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9C" w:rsidRPr="00116A9C" w:rsidRDefault="00B56A6E" w:rsidP="00C13500">
      <w:pPr>
        <w:spacing w:line="276" w:lineRule="auto"/>
        <w:jc w:val="right"/>
        <w:rPr>
          <w:rFonts w:eastAsia="Calibri" w:cs="Arial"/>
          <w:szCs w:val="24"/>
        </w:rPr>
      </w:pPr>
      <w:r>
        <w:rPr>
          <w:rFonts w:eastAsia="Calibri" w:cs="Arial"/>
          <w:szCs w:val="24"/>
        </w:rPr>
        <w:t xml:space="preserve"> </w:t>
      </w:r>
    </w:p>
    <w:p w:rsidR="00116A9C" w:rsidRPr="00116A9C" w:rsidRDefault="00116A9C" w:rsidP="00116A9C">
      <w:pPr>
        <w:spacing w:line="276" w:lineRule="auto"/>
        <w:jc w:val="center"/>
        <w:rPr>
          <w:rFonts w:eastAsia="Calibri" w:cs="Arial"/>
          <w:szCs w:val="24"/>
        </w:rPr>
      </w:pPr>
      <w:r w:rsidRPr="00116A9C">
        <w:rPr>
          <w:rFonts w:eastAsia="Calibri" w:cs="Arial"/>
          <w:szCs w:val="24"/>
        </w:rPr>
        <w:t xml:space="preserve">АДМИНИСТРАЦИЯ  </w:t>
      </w:r>
      <w:r w:rsidR="00353BE9">
        <w:rPr>
          <w:rFonts w:eastAsia="Calibri" w:cs="Arial"/>
          <w:szCs w:val="24"/>
        </w:rPr>
        <w:t>БЕЛЯНИЦКОГО</w:t>
      </w:r>
      <w:r w:rsidRPr="00116A9C">
        <w:rPr>
          <w:rFonts w:eastAsia="Calibri" w:cs="Arial"/>
          <w:szCs w:val="24"/>
        </w:rPr>
        <w:t xml:space="preserve">  СЕЛЬСКОГО  ПОСЕЛЕНИЯ</w:t>
      </w:r>
    </w:p>
    <w:p w:rsidR="00116A9C" w:rsidRPr="00116A9C" w:rsidRDefault="00116A9C" w:rsidP="00116A9C">
      <w:pPr>
        <w:spacing w:line="276" w:lineRule="auto"/>
        <w:jc w:val="center"/>
        <w:rPr>
          <w:rFonts w:eastAsia="Calibri" w:cs="Arial"/>
          <w:szCs w:val="24"/>
        </w:rPr>
      </w:pPr>
      <w:r w:rsidRPr="00116A9C">
        <w:rPr>
          <w:rFonts w:eastAsia="Calibri" w:cs="Arial"/>
          <w:szCs w:val="24"/>
        </w:rPr>
        <w:t>СОНКОВСКОГО  РАЙОНА  ТВЕРСКОЙ  ОБЛАСТИ</w:t>
      </w:r>
    </w:p>
    <w:p w:rsidR="00116A9C" w:rsidRPr="00116A9C" w:rsidRDefault="00116A9C" w:rsidP="00116A9C">
      <w:pPr>
        <w:spacing w:line="276" w:lineRule="auto"/>
        <w:jc w:val="center"/>
        <w:rPr>
          <w:rFonts w:eastAsia="Calibri" w:cs="Arial"/>
          <w:szCs w:val="24"/>
        </w:rPr>
      </w:pPr>
    </w:p>
    <w:p w:rsidR="00116A9C" w:rsidRPr="00116A9C" w:rsidRDefault="00116A9C" w:rsidP="00116A9C">
      <w:pPr>
        <w:jc w:val="center"/>
        <w:rPr>
          <w:rFonts w:eastAsia="Calibri" w:cs="Arial"/>
          <w:szCs w:val="24"/>
        </w:rPr>
      </w:pPr>
      <w:r w:rsidRPr="00116A9C">
        <w:rPr>
          <w:rFonts w:eastAsia="Calibri" w:cs="Arial"/>
          <w:szCs w:val="24"/>
        </w:rPr>
        <w:t>ПОСТАНОВЛЕНИЕ</w:t>
      </w:r>
    </w:p>
    <w:p w:rsidR="00116A9C" w:rsidRPr="00116A9C" w:rsidRDefault="00116A9C" w:rsidP="00116A9C">
      <w:pPr>
        <w:jc w:val="center"/>
        <w:rPr>
          <w:rFonts w:eastAsia="Calibri" w:cs="Arial"/>
          <w:szCs w:val="24"/>
        </w:rPr>
      </w:pPr>
    </w:p>
    <w:p w:rsidR="00116A9C" w:rsidRPr="00116A9C" w:rsidRDefault="00116A9C" w:rsidP="00116A9C">
      <w:pPr>
        <w:jc w:val="center"/>
        <w:rPr>
          <w:rFonts w:eastAsia="Calibri" w:cs="Arial"/>
          <w:szCs w:val="24"/>
        </w:rPr>
      </w:pPr>
    </w:p>
    <w:p w:rsidR="00116A9C" w:rsidRPr="00116A9C" w:rsidRDefault="0024106E" w:rsidP="00116A9C">
      <w:pPr>
        <w:jc w:val="both"/>
        <w:rPr>
          <w:rFonts w:eastAsia="Calibri" w:cs="Arial"/>
          <w:szCs w:val="24"/>
        </w:rPr>
      </w:pPr>
      <w:r>
        <w:rPr>
          <w:rFonts w:eastAsia="Calibri" w:cs="Arial"/>
          <w:szCs w:val="24"/>
        </w:rPr>
        <w:t xml:space="preserve"> </w:t>
      </w:r>
      <w:r w:rsidR="00353BE9">
        <w:rPr>
          <w:rFonts w:eastAsia="Calibri" w:cs="Arial"/>
          <w:szCs w:val="24"/>
        </w:rPr>
        <w:t xml:space="preserve"> </w:t>
      </w:r>
      <w:r w:rsidR="00B56A6E">
        <w:rPr>
          <w:rFonts w:eastAsia="Calibri" w:cs="Arial"/>
          <w:szCs w:val="24"/>
        </w:rPr>
        <w:t>23</w:t>
      </w:r>
      <w:r>
        <w:rPr>
          <w:rFonts w:eastAsia="Calibri" w:cs="Arial"/>
          <w:szCs w:val="24"/>
        </w:rPr>
        <w:t>.04</w:t>
      </w:r>
      <w:r w:rsidR="00116A9C" w:rsidRPr="00116A9C">
        <w:rPr>
          <w:rFonts w:eastAsia="Calibri" w:cs="Arial"/>
          <w:szCs w:val="24"/>
        </w:rPr>
        <w:t xml:space="preserve">.2020                                              </w:t>
      </w:r>
      <w:proofErr w:type="spellStart"/>
      <w:r w:rsidR="00353BE9">
        <w:rPr>
          <w:rFonts w:eastAsia="Calibri" w:cs="Arial"/>
          <w:szCs w:val="24"/>
        </w:rPr>
        <w:t>с</w:t>
      </w:r>
      <w:proofErr w:type="gramStart"/>
      <w:r w:rsidR="00353BE9">
        <w:rPr>
          <w:rFonts w:eastAsia="Calibri" w:cs="Arial"/>
          <w:szCs w:val="24"/>
        </w:rPr>
        <w:t>.Б</w:t>
      </w:r>
      <w:proofErr w:type="gramEnd"/>
      <w:r w:rsidR="00353BE9">
        <w:rPr>
          <w:rFonts w:eastAsia="Calibri" w:cs="Arial"/>
          <w:szCs w:val="24"/>
        </w:rPr>
        <w:t>еляницы</w:t>
      </w:r>
      <w:proofErr w:type="spellEnd"/>
      <w:r w:rsidR="00116A9C" w:rsidRPr="00116A9C">
        <w:rPr>
          <w:rFonts w:eastAsia="Calibri" w:cs="Arial"/>
          <w:szCs w:val="24"/>
        </w:rPr>
        <w:t xml:space="preserve">                   </w:t>
      </w:r>
      <w:r>
        <w:rPr>
          <w:rFonts w:eastAsia="Calibri" w:cs="Arial"/>
          <w:szCs w:val="24"/>
        </w:rPr>
        <w:t xml:space="preserve">                             № </w:t>
      </w:r>
      <w:r w:rsidR="00B56A6E">
        <w:rPr>
          <w:rFonts w:eastAsia="Calibri" w:cs="Arial"/>
          <w:szCs w:val="24"/>
        </w:rPr>
        <w:t>14</w:t>
      </w:r>
      <w:r w:rsidR="00116A9C" w:rsidRPr="00116A9C">
        <w:rPr>
          <w:rFonts w:eastAsia="Calibri" w:cs="Arial"/>
          <w:szCs w:val="24"/>
        </w:rPr>
        <w:t>-па</w:t>
      </w:r>
    </w:p>
    <w:p w:rsidR="00116A9C" w:rsidRPr="00116A9C" w:rsidRDefault="00116A9C" w:rsidP="00116A9C">
      <w:pPr>
        <w:suppressAutoHyphens/>
        <w:rPr>
          <w:rFonts w:eastAsia="Times New Roman" w:cs="Times New Roman"/>
          <w:szCs w:val="20"/>
          <w:lang w:eastAsia="ar-SA"/>
        </w:rPr>
      </w:pPr>
    </w:p>
    <w:p w:rsidR="00116A9C" w:rsidRPr="00116A9C" w:rsidRDefault="00B56A6E" w:rsidP="00116A9C">
      <w:pPr>
        <w:suppressAutoHyphens/>
        <w:jc w:val="both"/>
        <w:rPr>
          <w:rFonts w:eastAsia="Times New Roman" w:cs="Times New Roman"/>
          <w:szCs w:val="28"/>
          <w:lang w:eastAsia="ar-SA"/>
        </w:rPr>
      </w:pPr>
      <w:r>
        <w:rPr>
          <w:rFonts w:eastAsia="Times New Roman" w:cs="Times New Roman"/>
          <w:b/>
          <w:szCs w:val="28"/>
          <w:lang w:eastAsia="ar-SA"/>
        </w:rPr>
        <w:t xml:space="preserve"> </w:t>
      </w:r>
      <w:r w:rsidR="00116A9C" w:rsidRPr="00116A9C">
        <w:rPr>
          <w:rFonts w:eastAsia="Times New Roman" w:cs="Times New Roman"/>
          <w:szCs w:val="28"/>
          <w:lang w:eastAsia="ar-SA"/>
        </w:rPr>
        <w:t>Об утверждении административного регламента</w:t>
      </w:r>
    </w:p>
    <w:p w:rsidR="00116A9C" w:rsidRPr="00116A9C" w:rsidRDefault="00116A9C" w:rsidP="00116A9C">
      <w:pPr>
        <w:suppressAutoHyphens/>
        <w:jc w:val="both"/>
        <w:rPr>
          <w:rFonts w:eastAsia="Times New Roman" w:cs="Times New Roman"/>
          <w:szCs w:val="28"/>
          <w:lang w:eastAsia="ar-SA"/>
        </w:rPr>
      </w:pPr>
      <w:r w:rsidRPr="00116A9C">
        <w:rPr>
          <w:rFonts w:eastAsia="Times New Roman" w:cs="Times New Roman"/>
          <w:szCs w:val="28"/>
          <w:lang w:eastAsia="ar-SA"/>
        </w:rPr>
        <w:t xml:space="preserve">предоставления муниципальной услуги </w:t>
      </w:r>
    </w:p>
    <w:p w:rsidR="00116A9C" w:rsidRPr="00116A9C" w:rsidRDefault="00116A9C" w:rsidP="00116A9C">
      <w:pPr>
        <w:suppressAutoHyphens/>
        <w:jc w:val="both"/>
        <w:rPr>
          <w:rFonts w:eastAsia="Times New Roman" w:cs="Times New Roman"/>
          <w:szCs w:val="28"/>
          <w:lang w:eastAsia="ar-SA"/>
        </w:rPr>
      </w:pPr>
      <w:r w:rsidRPr="00116A9C">
        <w:rPr>
          <w:rFonts w:eastAsia="Times New Roman" w:cs="Times New Roman"/>
          <w:szCs w:val="28"/>
          <w:lang w:eastAsia="ar-SA"/>
        </w:rPr>
        <w:t xml:space="preserve">«Предоставление разрешения  на отклонение от </w:t>
      </w:r>
    </w:p>
    <w:p w:rsidR="00116A9C" w:rsidRPr="00116A9C" w:rsidRDefault="00116A9C" w:rsidP="00116A9C">
      <w:pPr>
        <w:suppressAutoHyphens/>
        <w:jc w:val="both"/>
        <w:rPr>
          <w:rFonts w:eastAsia="Times New Roman" w:cs="Times New Roman"/>
          <w:szCs w:val="28"/>
          <w:lang w:eastAsia="ar-SA"/>
        </w:rPr>
      </w:pPr>
      <w:r w:rsidRPr="00116A9C">
        <w:rPr>
          <w:rFonts w:eastAsia="Times New Roman" w:cs="Times New Roman"/>
          <w:szCs w:val="28"/>
          <w:lang w:eastAsia="ar-SA"/>
        </w:rPr>
        <w:t>предельных параметров разрешенного</w:t>
      </w:r>
    </w:p>
    <w:p w:rsidR="00116A9C" w:rsidRPr="00116A9C" w:rsidRDefault="00116A9C" w:rsidP="00116A9C">
      <w:pPr>
        <w:suppressAutoHyphens/>
        <w:jc w:val="both"/>
        <w:rPr>
          <w:rFonts w:eastAsia="Times New Roman" w:cs="Times New Roman"/>
          <w:szCs w:val="28"/>
          <w:lang w:eastAsia="ar-SA"/>
        </w:rPr>
      </w:pPr>
      <w:r w:rsidRPr="00116A9C">
        <w:rPr>
          <w:rFonts w:eastAsia="Times New Roman" w:cs="Times New Roman"/>
          <w:szCs w:val="28"/>
          <w:lang w:eastAsia="ar-SA"/>
        </w:rPr>
        <w:t xml:space="preserve">строительства, реконструкции объектов </w:t>
      </w:r>
    </w:p>
    <w:p w:rsidR="00116A9C" w:rsidRPr="00116A9C" w:rsidRDefault="00116A9C" w:rsidP="00116A9C">
      <w:pPr>
        <w:suppressAutoHyphens/>
        <w:jc w:val="both"/>
        <w:rPr>
          <w:rFonts w:eastAsia="Times New Roman" w:cs="Times New Roman"/>
          <w:szCs w:val="20"/>
          <w:lang w:eastAsia="ar-SA"/>
        </w:rPr>
      </w:pPr>
      <w:r w:rsidRPr="00116A9C">
        <w:rPr>
          <w:rFonts w:eastAsia="Times New Roman" w:cs="Times New Roman"/>
          <w:szCs w:val="28"/>
          <w:lang w:eastAsia="ar-SA"/>
        </w:rPr>
        <w:t>капитального строительства</w:t>
      </w:r>
      <w:r w:rsidRPr="00116A9C">
        <w:rPr>
          <w:rFonts w:eastAsia="Times New Roman" w:cs="Times New Roman"/>
          <w:szCs w:val="24"/>
          <w:lang w:eastAsia="ar-SA"/>
        </w:rPr>
        <w:t>»</w:t>
      </w:r>
    </w:p>
    <w:p w:rsidR="00116A9C" w:rsidRPr="00116A9C" w:rsidRDefault="00116A9C" w:rsidP="00116A9C">
      <w:pPr>
        <w:suppressAutoHyphens/>
        <w:spacing w:after="120" w:line="276" w:lineRule="auto"/>
        <w:ind w:firstLine="720"/>
        <w:jc w:val="both"/>
        <w:rPr>
          <w:rFonts w:eastAsia="MS Mincho" w:cs="Times"/>
          <w:szCs w:val="20"/>
          <w:lang w:eastAsia="ar-SA"/>
        </w:rPr>
      </w:pPr>
    </w:p>
    <w:p w:rsidR="00116A9C" w:rsidRPr="00116A9C" w:rsidRDefault="00116A9C" w:rsidP="001E6E4F">
      <w:pPr>
        <w:suppressAutoHyphens/>
        <w:ind w:firstLine="720"/>
        <w:jc w:val="both"/>
        <w:rPr>
          <w:rFonts w:eastAsia="MS Mincho" w:cs="Times New Roman"/>
          <w:b/>
          <w:bCs/>
          <w:szCs w:val="24"/>
          <w:lang w:eastAsia="ar-SA"/>
        </w:rPr>
      </w:pPr>
      <w:r w:rsidRPr="00116A9C">
        <w:rPr>
          <w:rFonts w:eastAsia="MS Mincho" w:cs="Times New Roman"/>
          <w:szCs w:val="24"/>
          <w:lang w:eastAsia="ar-SA"/>
        </w:rPr>
        <w:t xml:space="preserve">В соответствии с Федеральным законом от 27.07.2010 </w:t>
      </w:r>
      <w:r w:rsidR="00353BE9">
        <w:rPr>
          <w:rFonts w:eastAsia="MS Mincho" w:cs="Times New Roman"/>
          <w:szCs w:val="24"/>
          <w:lang w:eastAsia="ar-SA"/>
        </w:rPr>
        <w:t xml:space="preserve"> </w:t>
      </w:r>
      <w:r w:rsidRPr="00116A9C">
        <w:rPr>
          <w:rFonts w:eastAsia="MS Mincho" w:cs="Times New Roman"/>
          <w:szCs w:val="24"/>
          <w:lang w:eastAsia="ar-SA"/>
        </w:rPr>
        <w:t xml:space="preserve">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116A9C">
        <w:rPr>
          <w:rFonts w:eastAsia="MS Mincho" w:cs="Times New Roman"/>
          <w:color w:val="000000"/>
          <w:szCs w:val="24"/>
          <w:lang w:eastAsia="ar-SA"/>
        </w:rPr>
        <w:t>Уставом сельского поселения</w:t>
      </w:r>
      <w:r w:rsidR="00353BE9">
        <w:rPr>
          <w:rFonts w:eastAsia="MS Mincho" w:cs="Times New Roman"/>
          <w:color w:val="000000"/>
          <w:szCs w:val="24"/>
          <w:lang w:eastAsia="ar-SA"/>
        </w:rPr>
        <w:t>,</w:t>
      </w:r>
      <w:r w:rsidRPr="00116A9C">
        <w:rPr>
          <w:rFonts w:eastAsia="MS Mincho" w:cs="Times New Roman"/>
          <w:szCs w:val="24"/>
          <w:lang w:eastAsia="ar-SA"/>
        </w:rPr>
        <w:t xml:space="preserve"> Администрация </w:t>
      </w:r>
      <w:proofErr w:type="spellStart"/>
      <w:r w:rsidR="00353BE9">
        <w:rPr>
          <w:rFonts w:eastAsia="MS Mincho" w:cs="Times New Roman"/>
          <w:szCs w:val="24"/>
          <w:lang w:eastAsia="ar-SA"/>
        </w:rPr>
        <w:t>Беляницкого</w:t>
      </w:r>
      <w:proofErr w:type="spellEnd"/>
      <w:r w:rsidRPr="00116A9C">
        <w:rPr>
          <w:rFonts w:eastAsia="MS Mincho" w:cs="Times New Roman"/>
          <w:szCs w:val="24"/>
          <w:lang w:eastAsia="ar-SA"/>
        </w:rPr>
        <w:t xml:space="preserve"> сельского поселения </w:t>
      </w:r>
      <w:proofErr w:type="spellStart"/>
      <w:r w:rsidRPr="00116A9C">
        <w:rPr>
          <w:rFonts w:eastAsia="MS Mincho" w:cs="Times New Roman"/>
          <w:szCs w:val="24"/>
          <w:lang w:eastAsia="ar-SA"/>
        </w:rPr>
        <w:t>Сонковского</w:t>
      </w:r>
      <w:proofErr w:type="spellEnd"/>
      <w:r w:rsidRPr="00116A9C">
        <w:rPr>
          <w:rFonts w:eastAsia="MS Mincho" w:cs="Times New Roman"/>
          <w:szCs w:val="24"/>
          <w:lang w:eastAsia="ar-SA"/>
        </w:rPr>
        <w:t xml:space="preserve">  района Тверской  области</w:t>
      </w:r>
    </w:p>
    <w:p w:rsidR="00116A9C" w:rsidRPr="00116A9C" w:rsidRDefault="00116A9C" w:rsidP="00116A9C">
      <w:pPr>
        <w:suppressAutoHyphens/>
        <w:spacing w:after="240" w:line="276" w:lineRule="auto"/>
        <w:ind w:right="-62"/>
        <w:jc w:val="center"/>
        <w:rPr>
          <w:rFonts w:eastAsia="Times New Roman" w:cs="Times New Roman"/>
          <w:szCs w:val="24"/>
          <w:lang w:eastAsia="ar-SA"/>
        </w:rPr>
      </w:pPr>
      <w:r w:rsidRPr="00116A9C">
        <w:rPr>
          <w:rFonts w:eastAsia="Times New Roman" w:cs="Times New Roman"/>
          <w:bCs/>
          <w:szCs w:val="24"/>
          <w:lang w:eastAsia="ar-SA"/>
        </w:rPr>
        <w:t>ПОСТАНОВЛЯЕТ:</w:t>
      </w:r>
    </w:p>
    <w:p w:rsidR="00116A9C" w:rsidRPr="00116A9C" w:rsidRDefault="00116A9C" w:rsidP="001E6E4F">
      <w:pPr>
        <w:suppressAutoHyphens/>
        <w:jc w:val="both"/>
        <w:rPr>
          <w:rFonts w:eastAsia="MS Mincho" w:cs="Times New Roman"/>
          <w:szCs w:val="24"/>
          <w:lang w:eastAsia="ar-SA"/>
        </w:rPr>
      </w:pPr>
      <w:r w:rsidRPr="00116A9C">
        <w:rPr>
          <w:rFonts w:eastAsia="MS Mincho" w:cs="Times New Roman"/>
          <w:szCs w:val="24"/>
          <w:lang w:eastAsia="ar-SA"/>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6A9C">
        <w:rPr>
          <w:rFonts w:eastAsia="MS Mincho" w:cs="Times New Roman"/>
          <w:b/>
          <w:szCs w:val="24"/>
          <w:lang w:eastAsia="ar-SA"/>
        </w:rPr>
        <w:t>»</w:t>
      </w:r>
      <w:r w:rsidR="00353BE9">
        <w:rPr>
          <w:rFonts w:eastAsia="MS Mincho" w:cs="Times New Roman"/>
          <w:b/>
          <w:szCs w:val="24"/>
          <w:lang w:eastAsia="ar-SA"/>
        </w:rPr>
        <w:t xml:space="preserve"> (</w:t>
      </w:r>
      <w:r w:rsidR="00353BE9">
        <w:rPr>
          <w:rFonts w:eastAsia="MS Mincho" w:cs="Times New Roman"/>
          <w:szCs w:val="24"/>
          <w:lang w:eastAsia="ar-SA"/>
        </w:rPr>
        <w:t>п</w:t>
      </w:r>
      <w:r w:rsidRPr="00116A9C">
        <w:rPr>
          <w:rFonts w:eastAsia="MS Mincho" w:cs="Times New Roman"/>
          <w:szCs w:val="24"/>
          <w:lang w:eastAsia="ar-SA"/>
        </w:rPr>
        <w:t>риложение 1</w:t>
      </w:r>
      <w:r w:rsidR="00353BE9">
        <w:rPr>
          <w:rFonts w:eastAsia="MS Mincho" w:cs="Times New Roman"/>
          <w:szCs w:val="24"/>
          <w:lang w:eastAsia="ar-SA"/>
        </w:rPr>
        <w:t>).</w:t>
      </w:r>
    </w:p>
    <w:p w:rsidR="00116A9C" w:rsidRPr="00116A9C" w:rsidRDefault="00116A9C" w:rsidP="001E6E4F">
      <w:pPr>
        <w:suppressAutoHyphens/>
        <w:jc w:val="both"/>
        <w:rPr>
          <w:rFonts w:eastAsia="Times New Roman" w:cs="Times New Roman"/>
          <w:szCs w:val="24"/>
          <w:lang w:eastAsia="ar-SA"/>
        </w:rPr>
      </w:pPr>
      <w:r w:rsidRPr="00116A9C">
        <w:rPr>
          <w:rFonts w:eastAsia="Times New Roman" w:cs="Times New Roman"/>
          <w:szCs w:val="24"/>
          <w:lang w:eastAsia="ar-SA"/>
        </w:rPr>
        <w:t xml:space="preserve">2.  </w:t>
      </w:r>
      <w:r w:rsidRPr="00116A9C">
        <w:rPr>
          <w:rFonts w:eastAsia="Times New Roman" w:cs="Arial"/>
          <w:szCs w:val="24"/>
        </w:rPr>
        <w:t xml:space="preserve">Настоящее постановление вступает в силу </w:t>
      </w:r>
      <w:proofErr w:type="gramStart"/>
      <w:r w:rsidRPr="00116A9C">
        <w:rPr>
          <w:rFonts w:eastAsia="Times New Roman" w:cs="Arial"/>
          <w:szCs w:val="24"/>
        </w:rPr>
        <w:t>с даты подписания</w:t>
      </w:r>
      <w:proofErr w:type="gramEnd"/>
      <w:r w:rsidRPr="00116A9C">
        <w:rPr>
          <w:rFonts w:eastAsia="Times New Roman" w:cs="Arial"/>
          <w:szCs w:val="24"/>
        </w:rPr>
        <w:t xml:space="preserve"> и подлежит официальному обнародованию, а также размещению на сайте в информационно телекоммуникационной сети «Интернет» на официальном сайте администрации </w:t>
      </w:r>
      <w:proofErr w:type="spellStart"/>
      <w:r w:rsidR="00353BE9">
        <w:rPr>
          <w:rFonts w:eastAsia="Times New Roman" w:cs="Arial"/>
          <w:szCs w:val="24"/>
        </w:rPr>
        <w:t>Беляницкого</w:t>
      </w:r>
      <w:proofErr w:type="spellEnd"/>
      <w:r w:rsidRPr="00116A9C">
        <w:rPr>
          <w:rFonts w:eastAsia="Times New Roman" w:cs="Arial"/>
          <w:szCs w:val="24"/>
        </w:rPr>
        <w:t xml:space="preserve"> сельского поселения </w:t>
      </w:r>
      <w:proofErr w:type="spellStart"/>
      <w:r w:rsidRPr="00116A9C">
        <w:rPr>
          <w:rFonts w:eastAsia="Times New Roman" w:cs="Arial"/>
          <w:szCs w:val="24"/>
        </w:rPr>
        <w:t>Сонковского</w:t>
      </w:r>
      <w:proofErr w:type="spellEnd"/>
      <w:r w:rsidRPr="00116A9C">
        <w:rPr>
          <w:rFonts w:eastAsia="Times New Roman" w:cs="Arial"/>
          <w:szCs w:val="24"/>
        </w:rPr>
        <w:t xml:space="preserve"> района Тверской области по адресу: </w:t>
      </w:r>
      <w:r w:rsidRPr="00FC364D">
        <w:rPr>
          <w:rFonts w:eastAsia="Times New Roman" w:cs="Arial"/>
          <w:szCs w:val="24"/>
        </w:rPr>
        <w:t>https://</w:t>
      </w:r>
      <w:proofErr w:type="spellStart"/>
      <w:r w:rsidR="00FC364D">
        <w:rPr>
          <w:rFonts w:eastAsia="Times New Roman" w:cs="Arial"/>
          <w:szCs w:val="24"/>
          <w:lang w:val="en-US"/>
        </w:rPr>
        <w:t>belyanitskoe</w:t>
      </w:r>
      <w:proofErr w:type="spellEnd"/>
      <w:r w:rsidR="00FC364D" w:rsidRPr="00FC364D">
        <w:rPr>
          <w:rFonts w:eastAsia="Times New Roman" w:cs="Arial"/>
          <w:szCs w:val="24"/>
        </w:rPr>
        <w:t>.</w:t>
      </w:r>
      <w:proofErr w:type="spellStart"/>
      <w:r w:rsidR="00FC364D">
        <w:rPr>
          <w:rFonts w:eastAsia="Times New Roman" w:cs="Arial"/>
          <w:szCs w:val="24"/>
          <w:lang w:val="en-US"/>
        </w:rPr>
        <w:t>ru</w:t>
      </w:r>
      <w:proofErr w:type="spellEnd"/>
      <w:r w:rsidR="00353BE9">
        <w:rPr>
          <w:rFonts w:eastAsia="Times New Roman" w:cs="Arial"/>
          <w:szCs w:val="24"/>
        </w:rPr>
        <w:t xml:space="preserve"> </w:t>
      </w:r>
    </w:p>
    <w:p w:rsidR="00116A9C" w:rsidRPr="00116A9C" w:rsidRDefault="00116A9C" w:rsidP="001E6E4F">
      <w:pPr>
        <w:suppressAutoHyphens/>
        <w:jc w:val="both"/>
        <w:rPr>
          <w:rFonts w:eastAsia="Times New Roman" w:cs="Arial"/>
          <w:szCs w:val="24"/>
          <w:lang w:eastAsia="hi-IN" w:bidi="hi-IN"/>
        </w:rPr>
      </w:pPr>
      <w:r w:rsidRPr="00116A9C">
        <w:rPr>
          <w:rFonts w:eastAsia="Times New Roman" w:cs="Times New Roman"/>
          <w:szCs w:val="24"/>
          <w:lang w:eastAsia="hi-IN" w:bidi="hi-IN"/>
        </w:rPr>
        <w:t>3. Контроль исполнения настоящего Постановления оставляю за собой.</w:t>
      </w:r>
    </w:p>
    <w:p w:rsidR="00116A9C" w:rsidRPr="00116A9C" w:rsidRDefault="00116A9C" w:rsidP="00116A9C">
      <w:pPr>
        <w:suppressAutoHyphens/>
        <w:spacing w:line="276" w:lineRule="auto"/>
        <w:ind w:firstLine="540"/>
        <w:jc w:val="both"/>
        <w:rPr>
          <w:rFonts w:eastAsia="Times New Roman" w:cs="Arial"/>
          <w:szCs w:val="24"/>
          <w:lang w:eastAsia="hi-IN" w:bidi="hi-IN"/>
        </w:rPr>
      </w:pPr>
    </w:p>
    <w:p w:rsidR="00116A9C" w:rsidRPr="00116A9C" w:rsidRDefault="00116A9C" w:rsidP="00116A9C">
      <w:pPr>
        <w:suppressAutoHyphens/>
        <w:spacing w:line="276" w:lineRule="auto"/>
        <w:ind w:firstLine="540"/>
        <w:jc w:val="both"/>
        <w:rPr>
          <w:rFonts w:eastAsia="Times New Roman" w:cs="Arial"/>
          <w:szCs w:val="24"/>
          <w:lang w:eastAsia="hi-IN" w:bidi="hi-IN"/>
        </w:rPr>
      </w:pPr>
    </w:p>
    <w:p w:rsidR="00116A9C" w:rsidRPr="00116A9C" w:rsidRDefault="00116A9C" w:rsidP="001E6E4F">
      <w:pPr>
        <w:suppressAutoHyphens/>
        <w:ind w:firstLine="540"/>
        <w:jc w:val="both"/>
        <w:rPr>
          <w:rFonts w:eastAsia="Times New Roman" w:cs="Arial"/>
          <w:szCs w:val="24"/>
          <w:lang w:eastAsia="hi-IN" w:bidi="hi-IN"/>
        </w:rPr>
      </w:pPr>
    </w:p>
    <w:p w:rsidR="00116A9C" w:rsidRPr="00116A9C" w:rsidRDefault="00116A9C" w:rsidP="001E6E4F">
      <w:pPr>
        <w:suppressAutoHyphens/>
        <w:rPr>
          <w:rFonts w:eastAsia="Times New Roman" w:cs="Times New Roman"/>
          <w:szCs w:val="24"/>
          <w:lang w:eastAsia="ar-SA"/>
        </w:rPr>
      </w:pPr>
      <w:r w:rsidRPr="00116A9C">
        <w:rPr>
          <w:rFonts w:eastAsia="Times New Roman" w:cs="Times New Roman"/>
          <w:szCs w:val="24"/>
          <w:lang w:eastAsia="ar-SA"/>
        </w:rPr>
        <w:t xml:space="preserve">Глава администрации </w:t>
      </w:r>
    </w:p>
    <w:p w:rsidR="00116A9C" w:rsidRPr="00116A9C" w:rsidRDefault="00353BE9" w:rsidP="001E6E4F">
      <w:pPr>
        <w:suppressAutoHyphens/>
        <w:rPr>
          <w:rFonts w:eastAsia="Times New Roman" w:cs="Times New Roman"/>
          <w:szCs w:val="24"/>
          <w:lang w:eastAsia="ar-SA"/>
        </w:rPr>
      </w:pPr>
      <w:proofErr w:type="spellStart"/>
      <w:r>
        <w:rPr>
          <w:rFonts w:eastAsia="Times New Roman" w:cs="Times New Roman"/>
          <w:szCs w:val="24"/>
          <w:lang w:eastAsia="ar-SA"/>
        </w:rPr>
        <w:t>Беляницкого</w:t>
      </w:r>
      <w:proofErr w:type="spellEnd"/>
      <w:r w:rsidR="00116A9C" w:rsidRPr="00116A9C">
        <w:rPr>
          <w:rFonts w:eastAsia="Times New Roman" w:cs="Times New Roman"/>
          <w:szCs w:val="24"/>
          <w:lang w:eastAsia="ar-SA"/>
        </w:rPr>
        <w:t xml:space="preserve"> сельского поселения</w:t>
      </w:r>
    </w:p>
    <w:p w:rsidR="00116A9C" w:rsidRPr="00116A9C" w:rsidRDefault="00116A9C" w:rsidP="001E6E4F">
      <w:pPr>
        <w:suppressAutoHyphens/>
        <w:rPr>
          <w:rFonts w:ascii="Times New Roman" w:eastAsia="Times New Roman" w:hAnsi="Times New Roman" w:cs="Times New Roman"/>
          <w:szCs w:val="24"/>
          <w:lang w:eastAsia="ar-SA"/>
        </w:rPr>
      </w:pPr>
      <w:r w:rsidRPr="00116A9C">
        <w:rPr>
          <w:rFonts w:eastAsia="Times New Roman" w:cs="Times New Roman"/>
          <w:szCs w:val="24"/>
          <w:lang w:eastAsia="ar-SA"/>
        </w:rPr>
        <w:t>Сонковского района Тверской  области</w:t>
      </w:r>
      <w:r w:rsidRPr="00116A9C">
        <w:rPr>
          <w:rFonts w:eastAsia="Times New Roman" w:cs="Arial"/>
          <w:szCs w:val="24"/>
          <w:lang w:eastAsia="ar-SA"/>
        </w:rPr>
        <w:t xml:space="preserve"> </w:t>
      </w:r>
      <w:r w:rsidR="00353BE9">
        <w:rPr>
          <w:rFonts w:eastAsia="Times New Roman" w:cs="Arial"/>
          <w:szCs w:val="24"/>
          <w:lang w:eastAsia="ar-SA"/>
        </w:rPr>
        <w:t xml:space="preserve">                                                 </w:t>
      </w:r>
      <w:r w:rsidRPr="00116A9C">
        <w:rPr>
          <w:rFonts w:eastAsia="Times New Roman" w:cs="Arial"/>
          <w:szCs w:val="24"/>
          <w:lang w:eastAsia="ar-SA"/>
        </w:rPr>
        <w:t xml:space="preserve"> </w:t>
      </w:r>
      <w:proofErr w:type="spellStart"/>
      <w:r w:rsidR="00353BE9">
        <w:rPr>
          <w:rFonts w:eastAsia="Times New Roman" w:cs="Arial"/>
          <w:szCs w:val="24"/>
          <w:lang w:eastAsia="ar-SA"/>
        </w:rPr>
        <w:t>Н.Н.Боченкова</w:t>
      </w:r>
      <w:proofErr w:type="spellEnd"/>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p w:rsidR="00116A9C" w:rsidRPr="00116A9C" w:rsidRDefault="00116A9C" w:rsidP="00116A9C">
      <w:pPr>
        <w:suppressAutoHyphens/>
        <w:spacing w:line="276" w:lineRule="auto"/>
        <w:ind w:firstLine="540"/>
        <w:jc w:val="center"/>
        <w:rPr>
          <w:rFonts w:ascii="Times New Roman" w:eastAsia="Times New Roman" w:hAnsi="Times New Roman" w:cs="Times New Roman"/>
          <w:szCs w:val="24"/>
          <w:lang w:eastAsia="ar-SA"/>
        </w:rPr>
      </w:pPr>
    </w:p>
    <w:tbl>
      <w:tblPr>
        <w:tblW w:w="0" w:type="auto"/>
        <w:tblInd w:w="-106" w:type="dxa"/>
        <w:tblLayout w:type="fixed"/>
        <w:tblLook w:val="0000" w:firstRow="0" w:lastRow="0" w:firstColumn="0" w:lastColumn="0" w:noHBand="0" w:noVBand="0"/>
      </w:tblPr>
      <w:tblGrid>
        <w:gridCol w:w="5250"/>
        <w:gridCol w:w="5249"/>
      </w:tblGrid>
      <w:tr w:rsidR="00116A9C" w:rsidRPr="00116A9C" w:rsidTr="00CC5C84">
        <w:trPr>
          <w:trHeight w:val="1109"/>
        </w:trPr>
        <w:tc>
          <w:tcPr>
            <w:tcW w:w="5250" w:type="dxa"/>
            <w:shd w:val="clear" w:color="auto" w:fill="auto"/>
          </w:tcPr>
          <w:p w:rsidR="00116A9C" w:rsidRPr="00116A9C" w:rsidRDefault="00116A9C" w:rsidP="00116A9C">
            <w:pPr>
              <w:suppressAutoHyphens/>
              <w:snapToGrid w:val="0"/>
              <w:jc w:val="center"/>
              <w:rPr>
                <w:rFonts w:ascii="Times New Roman" w:eastAsia="Times New Roman" w:hAnsi="Times New Roman" w:cs="Times New Roman"/>
                <w:b/>
                <w:bCs/>
                <w:sz w:val="28"/>
                <w:szCs w:val="28"/>
                <w:lang w:eastAsia="ar-SA"/>
              </w:rPr>
            </w:pPr>
          </w:p>
        </w:tc>
        <w:tc>
          <w:tcPr>
            <w:tcW w:w="5249" w:type="dxa"/>
            <w:shd w:val="clear" w:color="auto" w:fill="auto"/>
          </w:tcPr>
          <w:p w:rsidR="00116A9C" w:rsidRPr="0024106E" w:rsidRDefault="00116A9C" w:rsidP="00116A9C">
            <w:pPr>
              <w:suppressAutoHyphens/>
              <w:jc w:val="right"/>
              <w:rPr>
                <w:rFonts w:eastAsia="Times New Roman" w:cs="Arial"/>
                <w:sz w:val="20"/>
                <w:szCs w:val="20"/>
                <w:lang w:eastAsia="ar-SA"/>
              </w:rPr>
            </w:pPr>
            <w:r w:rsidRPr="0024106E">
              <w:rPr>
                <w:rFonts w:eastAsia="Times New Roman" w:cs="Arial"/>
                <w:sz w:val="20"/>
                <w:szCs w:val="20"/>
                <w:lang w:eastAsia="ar-SA"/>
              </w:rPr>
              <w:t>Приложение 1</w:t>
            </w:r>
          </w:p>
          <w:p w:rsidR="00116A9C" w:rsidRPr="00116A9C" w:rsidRDefault="0024106E" w:rsidP="00353BE9">
            <w:pPr>
              <w:suppressAutoHyphens/>
              <w:jc w:val="right"/>
              <w:rPr>
                <w:rFonts w:ascii="Times New Roman" w:eastAsia="Times New Roman" w:hAnsi="Times New Roman" w:cs="Times New Roman"/>
                <w:sz w:val="20"/>
                <w:szCs w:val="20"/>
                <w:lang w:eastAsia="ar-SA"/>
              </w:rPr>
            </w:pPr>
            <w:r w:rsidRPr="0024106E">
              <w:rPr>
                <w:rFonts w:eastAsia="Times New Roman" w:cs="Arial"/>
                <w:sz w:val="20"/>
                <w:szCs w:val="20"/>
                <w:lang w:eastAsia="ar-SA"/>
              </w:rPr>
              <w:t xml:space="preserve">к постановлению </w:t>
            </w:r>
            <w:r w:rsidRPr="00353BE9">
              <w:rPr>
                <w:rFonts w:eastAsia="Times New Roman" w:cs="Arial"/>
                <w:sz w:val="20"/>
                <w:szCs w:val="20"/>
                <w:highlight w:val="yellow"/>
                <w:lang w:eastAsia="ar-SA"/>
              </w:rPr>
              <w:t>№</w:t>
            </w:r>
            <w:r w:rsidR="00353BE9" w:rsidRPr="00353BE9">
              <w:rPr>
                <w:rFonts w:eastAsia="Times New Roman" w:cs="Arial"/>
                <w:sz w:val="20"/>
                <w:szCs w:val="20"/>
                <w:highlight w:val="yellow"/>
                <w:lang w:eastAsia="ar-SA"/>
              </w:rPr>
              <w:t xml:space="preserve"> </w:t>
            </w:r>
            <w:r w:rsidR="00B56A6E">
              <w:rPr>
                <w:rFonts w:eastAsia="Times New Roman" w:cs="Arial"/>
                <w:sz w:val="20"/>
                <w:szCs w:val="20"/>
                <w:highlight w:val="yellow"/>
                <w:lang w:eastAsia="ar-SA"/>
              </w:rPr>
              <w:t>14-па</w:t>
            </w:r>
            <w:r w:rsidRPr="00353BE9">
              <w:rPr>
                <w:rFonts w:eastAsia="Times New Roman" w:cs="Arial"/>
                <w:sz w:val="20"/>
                <w:szCs w:val="20"/>
                <w:highlight w:val="yellow"/>
                <w:lang w:eastAsia="ar-SA"/>
              </w:rPr>
              <w:t xml:space="preserve">  от </w:t>
            </w:r>
            <w:r w:rsidR="00353BE9" w:rsidRPr="00353BE9">
              <w:rPr>
                <w:rFonts w:eastAsia="Times New Roman" w:cs="Arial"/>
                <w:sz w:val="20"/>
                <w:szCs w:val="20"/>
                <w:highlight w:val="yellow"/>
                <w:lang w:eastAsia="ar-SA"/>
              </w:rPr>
              <w:t xml:space="preserve"> </w:t>
            </w:r>
            <w:r w:rsidR="00B56A6E">
              <w:rPr>
                <w:rFonts w:eastAsia="Times New Roman" w:cs="Arial"/>
                <w:sz w:val="20"/>
                <w:szCs w:val="20"/>
                <w:highlight w:val="yellow"/>
                <w:lang w:eastAsia="ar-SA"/>
              </w:rPr>
              <w:t>23</w:t>
            </w:r>
            <w:r w:rsidRPr="00353BE9">
              <w:rPr>
                <w:rFonts w:eastAsia="Times New Roman" w:cs="Arial"/>
                <w:sz w:val="20"/>
                <w:szCs w:val="20"/>
                <w:highlight w:val="yellow"/>
                <w:lang w:eastAsia="ar-SA"/>
              </w:rPr>
              <w:t>.04</w:t>
            </w:r>
            <w:r w:rsidR="00116A9C" w:rsidRPr="00353BE9">
              <w:rPr>
                <w:rFonts w:eastAsia="Times New Roman" w:cs="Arial"/>
                <w:sz w:val="20"/>
                <w:szCs w:val="20"/>
                <w:highlight w:val="yellow"/>
                <w:lang w:eastAsia="ar-SA"/>
              </w:rPr>
              <w:t>.2020</w:t>
            </w:r>
            <w:r w:rsidR="00116A9C" w:rsidRPr="0024106E">
              <w:rPr>
                <w:rFonts w:eastAsia="Times New Roman" w:cs="Arial"/>
                <w:sz w:val="20"/>
                <w:szCs w:val="20"/>
                <w:lang w:eastAsia="ar-SA"/>
              </w:rPr>
              <w:t xml:space="preserve"> года                   </w:t>
            </w:r>
            <w:r w:rsidR="00353BE9">
              <w:rPr>
                <w:rFonts w:eastAsia="Times New Roman" w:cs="Arial"/>
                <w:sz w:val="20"/>
                <w:szCs w:val="20"/>
                <w:lang w:eastAsia="ar-SA"/>
              </w:rPr>
              <w:t>а</w:t>
            </w:r>
            <w:r w:rsidR="00116A9C" w:rsidRPr="0024106E">
              <w:rPr>
                <w:rFonts w:eastAsia="Times New Roman" w:cs="Arial"/>
                <w:sz w:val="20"/>
                <w:szCs w:val="20"/>
                <w:lang w:eastAsia="ar-SA"/>
              </w:rPr>
              <w:t xml:space="preserve">дминистрации </w:t>
            </w:r>
            <w:proofErr w:type="spellStart"/>
            <w:r w:rsidR="00353BE9">
              <w:rPr>
                <w:rFonts w:eastAsia="Times New Roman" w:cs="Arial"/>
                <w:sz w:val="20"/>
                <w:szCs w:val="20"/>
                <w:lang w:eastAsia="ar-SA"/>
              </w:rPr>
              <w:t>Беляницкого</w:t>
            </w:r>
            <w:proofErr w:type="spellEnd"/>
            <w:r w:rsidR="00116A9C" w:rsidRPr="0024106E">
              <w:rPr>
                <w:rFonts w:eastAsia="Times New Roman" w:cs="Arial"/>
                <w:sz w:val="20"/>
                <w:szCs w:val="20"/>
                <w:lang w:eastAsia="ar-SA"/>
              </w:rPr>
              <w:t xml:space="preserve"> сельского                             поселения </w:t>
            </w:r>
            <w:proofErr w:type="spellStart"/>
            <w:r w:rsidR="00116A9C" w:rsidRPr="0024106E">
              <w:rPr>
                <w:rFonts w:eastAsia="Times New Roman" w:cs="Arial"/>
                <w:sz w:val="20"/>
                <w:szCs w:val="20"/>
                <w:lang w:eastAsia="ar-SA"/>
              </w:rPr>
              <w:t>Сонковского</w:t>
            </w:r>
            <w:proofErr w:type="spellEnd"/>
            <w:r w:rsidR="00116A9C" w:rsidRPr="0024106E">
              <w:rPr>
                <w:rFonts w:eastAsia="Times New Roman" w:cs="Arial"/>
                <w:sz w:val="20"/>
                <w:szCs w:val="20"/>
                <w:lang w:eastAsia="ar-SA"/>
              </w:rPr>
              <w:t xml:space="preserve">  района Тверской области</w:t>
            </w:r>
          </w:p>
        </w:tc>
      </w:tr>
    </w:tbl>
    <w:p w:rsidR="00116A9C" w:rsidRPr="00116A9C" w:rsidRDefault="00116A9C" w:rsidP="003F0F01">
      <w:pPr>
        <w:suppressAutoHyphens/>
        <w:spacing w:before="21"/>
        <w:jc w:val="center"/>
        <w:rPr>
          <w:rFonts w:ascii="Times New Roman" w:eastAsia="Times New Roman" w:hAnsi="Times New Roman" w:cs="Times New Roman"/>
          <w:sz w:val="20"/>
          <w:szCs w:val="20"/>
          <w:lang w:eastAsia="ar-SA"/>
        </w:rPr>
      </w:pPr>
    </w:p>
    <w:p w:rsidR="00116A9C" w:rsidRPr="00116A9C" w:rsidRDefault="00116A9C" w:rsidP="003F0F01">
      <w:pPr>
        <w:suppressAutoHyphens/>
        <w:jc w:val="center"/>
        <w:rPr>
          <w:rFonts w:eastAsia="Times New Roman" w:cs="Arial"/>
          <w:b/>
          <w:szCs w:val="24"/>
          <w:lang w:eastAsia="ar-SA"/>
        </w:rPr>
      </w:pPr>
      <w:r w:rsidRPr="00116A9C">
        <w:rPr>
          <w:rFonts w:eastAsia="Times New Roman" w:cs="Arial"/>
          <w:bCs/>
          <w:szCs w:val="24"/>
          <w:lang w:eastAsia="ar-SA"/>
        </w:rPr>
        <w:t xml:space="preserve">АДМИНИСТРАТИВНЫЙ РЕГЛАМЕНТ ПРЕДОСТАВЛЕНИЯ АДМИНИСТРАЦИЕЙ </w:t>
      </w:r>
      <w:r w:rsidR="00353BE9">
        <w:rPr>
          <w:rFonts w:eastAsia="Times New Roman" w:cs="Arial"/>
          <w:bCs/>
          <w:szCs w:val="24"/>
          <w:lang w:eastAsia="ar-SA"/>
        </w:rPr>
        <w:t>БЕЛЯНИЦКОГО</w:t>
      </w:r>
      <w:r w:rsidRPr="00116A9C">
        <w:rPr>
          <w:rFonts w:eastAsia="Times New Roman" w:cs="Arial"/>
          <w:bCs/>
          <w:szCs w:val="24"/>
          <w:lang w:eastAsia="ar-SA"/>
        </w:rPr>
        <w:t xml:space="preserve"> СЕЛЬСКОГО ПОСЕЛЕНИЯ  СОНКОВСКОГО РАЙОНА ТВЕРСКОЙ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116A9C" w:rsidRPr="00116A9C" w:rsidRDefault="00116A9C" w:rsidP="00116A9C">
      <w:pPr>
        <w:suppressAutoHyphens/>
        <w:spacing w:line="240" w:lineRule="exact"/>
        <w:jc w:val="center"/>
        <w:rPr>
          <w:rFonts w:ascii="Times New Roman" w:eastAsia="Times New Roman" w:hAnsi="Times New Roman" w:cs="Times New Roman"/>
          <w:sz w:val="20"/>
          <w:szCs w:val="20"/>
          <w:lang w:eastAsia="ar-SA"/>
        </w:rPr>
      </w:pPr>
    </w:p>
    <w:p w:rsidR="00116A9C" w:rsidRPr="0024106E" w:rsidRDefault="00116A9C" w:rsidP="00116A9C">
      <w:pPr>
        <w:suppressAutoHyphens/>
        <w:spacing w:before="91"/>
        <w:jc w:val="center"/>
        <w:rPr>
          <w:rFonts w:eastAsia="Times New Roman" w:cs="Times New Roman"/>
          <w:szCs w:val="28"/>
          <w:lang w:eastAsia="ar-SA"/>
        </w:rPr>
      </w:pPr>
      <w:r w:rsidRPr="0024106E">
        <w:rPr>
          <w:rFonts w:eastAsia="Times New Roman" w:cs="Times New Roman"/>
          <w:szCs w:val="28"/>
          <w:lang w:eastAsia="ar-SA"/>
        </w:rPr>
        <w:t>1. Общие положения</w:t>
      </w:r>
    </w:p>
    <w:p w:rsidR="00116A9C" w:rsidRPr="0024106E" w:rsidRDefault="00B56A6E" w:rsidP="00B56A6E">
      <w:pPr>
        <w:tabs>
          <w:tab w:val="left" w:pos="567"/>
        </w:tabs>
        <w:suppressAutoHyphens/>
        <w:jc w:val="both"/>
        <w:rPr>
          <w:rFonts w:eastAsia="Times New Roman" w:cs="Times New Roman"/>
          <w:szCs w:val="28"/>
          <w:lang w:eastAsia="ar-SA"/>
        </w:rPr>
      </w:pPr>
      <w:r>
        <w:rPr>
          <w:rFonts w:eastAsia="Times New Roman" w:cs="Times New Roman"/>
          <w:szCs w:val="28"/>
          <w:lang w:eastAsia="ar-SA"/>
        </w:rPr>
        <w:t xml:space="preserve">1.1. </w:t>
      </w:r>
      <w:proofErr w:type="gramStart"/>
      <w:r w:rsidR="00116A9C" w:rsidRPr="0024106E">
        <w:rPr>
          <w:rFonts w:eastAsia="Times New Roman" w:cs="Times New Roman"/>
          <w:szCs w:val="28"/>
          <w:lang w:eastAsia="ar-SA"/>
        </w:rPr>
        <w:t xml:space="preserve">Административный регламент предоставления администрацией </w:t>
      </w:r>
      <w:proofErr w:type="spellStart"/>
      <w:r w:rsidR="00353BE9">
        <w:rPr>
          <w:rFonts w:eastAsia="Times New Roman" w:cs="Times New Roman"/>
          <w:szCs w:val="28"/>
          <w:lang w:eastAsia="ar-SA"/>
        </w:rPr>
        <w:t>Беляницкого</w:t>
      </w:r>
      <w:proofErr w:type="spellEnd"/>
      <w:r w:rsidR="00116A9C" w:rsidRPr="0024106E">
        <w:rPr>
          <w:rFonts w:eastAsia="Times New Roman" w:cs="Times New Roman"/>
          <w:szCs w:val="28"/>
          <w:lang w:eastAsia="ar-SA"/>
        </w:rPr>
        <w:t xml:space="preserve"> сельского поселения </w:t>
      </w:r>
      <w:proofErr w:type="spellStart"/>
      <w:r w:rsidR="00116A9C" w:rsidRPr="0024106E">
        <w:rPr>
          <w:rFonts w:eastAsia="Times New Roman" w:cs="Times New Roman"/>
          <w:szCs w:val="28"/>
          <w:lang w:eastAsia="ar-SA"/>
        </w:rPr>
        <w:t>Сонковского</w:t>
      </w:r>
      <w:proofErr w:type="spellEnd"/>
      <w:r w:rsidR="00116A9C" w:rsidRPr="0024106E">
        <w:rPr>
          <w:rFonts w:eastAsia="Times New Roman" w:cs="Times New Roman"/>
          <w:szCs w:val="28"/>
          <w:lang w:eastAsia="ar-SA"/>
        </w:rPr>
        <w:t xml:space="preserve"> района Тверской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w:t>
      </w:r>
      <w:proofErr w:type="spellStart"/>
      <w:r w:rsidR="00353BE9">
        <w:rPr>
          <w:rFonts w:eastAsia="Times New Roman" w:cs="Times New Roman"/>
          <w:szCs w:val="28"/>
          <w:lang w:eastAsia="ar-SA"/>
        </w:rPr>
        <w:t>Беляницкого</w:t>
      </w:r>
      <w:proofErr w:type="spellEnd"/>
      <w:r w:rsidR="00116A9C" w:rsidRPr="0024106E">
        <w:rPr>
          <w:rFonts w:eastAsia="Times New Roman" w:cs="Times New Roman"/>
          <w:szCs w:val="28"/>
          <w:lang w:eastAsia="ar-SA"/>
        </w:rPr>
        <w:t xml:space="preserve"> сельского поселения  (далее - муниципальная услуга) и</w:t>
      </w:r>
      <w:proofErr w:type="gramEnd"/>
      <w:r w:rsidR="00116A9C" w:rsidRPr="0024106E">
        <w:rPr>
          <w:rFonts w:eastAsia="Times New Roman" w:cs="Times New Roman"/>
          <w:szCs w:val="28"/>
          <w:lang w:eastAsia="ar-SA"/>
        </w:rPr>
        <w:t xml:space="preserve"> определяет сроки и последовательность действий (административных процедур) при предоставлении муниципальной услуги.</w:t>
      </w:r>
    </w:p>
    <w:p w:rsidR="00116A9C" w:rsidRPr="0024106E" w:rsidRDefault="00B56A6E" w:rsidP="00B56A6E">
      <w:pPr>
        <w:tabs>
          <w:tab w:val="left" w:pos="567"/>
        </w:tabs>
        <w:suppressAutoHyphens/>
        <w:jc w:val="both"/>
        <w:rPr>
          <w:rFonts w:eastAsia="Times New Roman" w:cs="Times New Roman"/>
          <w:szCs w:val="28"/>
          <w:lang w:eastAsia="ar-SA"/>
        </w:rPr>
      </w:pPr>
      <w:r>
        <w:rPr>
          <w:rFonts w:eastAsia="Times New Roman" w:cs="Times New Roman"/>
          <w:szCs w:val="28"/>
          <w:lang w:eastAsia="ar-SA"/>
        </w:rPr>
        <w:t xml:space="preserve">1.2. </w:t>
      </w:r>
      <w:proofErr w:type="gramStart"/>
      <w:r w:rsidR="00116A9C" w:rsidRPr="0024106E">
        <w:rPr>
          <w:rFonts w:eastAsia="Times New Roman" w:cs="Times New Roman"/>
          <w:szCs w:val="28"/>
          <w:lang w:eastAsia="ar-SA"/>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1.3. Процедурами, связанными с предоставлением разрешений, являются:</w:t>
      </w:r>
    </w:p>
    <w:p w:rsidR="00116A9C" w:rsidRPr="0024106E" w:rsidRDefault="00116A9C" w:rsidP="001E6E4F">
      <w:pPr>
        <w:numPr>
          <w:ilvl w:val="0"/>
          <w:numId w:val="4"/>
        </w:numPr>
        <w:tabs>
          <w:tab w:val="num" w:pos="0"/>
          <w:tab w:val="left" w:pos="567"/>
        </w:tabs>
        <w:suppressAutoHyphens/>
        <w:autoSpaceDE w:val="0"/>
        <w:autoSpaceDN w:val="0"/>
        <w:adjustRightInd w:val="0"/>
        <w:ind w:firstLine="284"/>
        <w:jc w:val="both"/>
        <w:rPr>
          <w:rFonts w:eastAsia="Times New Roman" w:cs="Times New Roman"/>
          <w:szCs w:val="28"/>
          <w:lang w:eastAsia="ar-SA"/>
        </w:rPr>
      </w:pPr>
      <w:r w:rsidRPr="0024106E">
        <w:rPr>
          <w:rFonts w:eastAsia="Times New Roman" w:cs="Times New Roman"/>
          <w:szCs w:val="28"/>
          <w:lang w:eastAsia="ar-SA"/>
        </w:rPr>
        <w:t>прием заявления о предоставлении разрешения от физического или юридического лица, а также 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(далее также - заявитель);</w:t>
      </w:r>
    </w:p>
    <w:p w:rsidR="00116A9C" w:rsidRPr="0024106E" w:rsidRDefault="00973044" w:rsidP="00973044">
      <w:pPr>
        <w:suppressAutoHyphens/>
        <w:rPr>
          <w:rFonts w:eastAsia="Times New Roman" w:cs="Times New Roman"/>
          <w:szCs w:val="28"/>
          <w:lang w:eastAsia="ar-SA"/>
        </w:rPr>
      </w:pPr>
      <w:r>
        <w:rPr>
          <w:rFonts w:eastAsia="Times New Roman" w:cs="Times New Roman"/>
          <w:szCs w:val="28"/>
          <w:lang w:eastAsia="ar-SA"/>
        </w:rPr>
        <w:t xml:space="preserve">       2) </w:t>
      </w:r>
      <w:r w:rsidR="00116A9C" w:rsidRPr="0024106E">
        <w:rPr>
          <w:rFonts w:eastAsia="Times New Roman" w:cs="Times New Roman"/>
          <w:szCs w:val="28"/>
          <w:lang w:eastAsia="ar-SA"/>
        </w:rPr>
        <w:t>рассмотрение заявления о предоставлении разрешения;</w:t>
      </w:r>
    </w:p>
    <w:p w:rsidR="00116A9C" w:rsidRPr="0024106E" w:rsidRDefault="00116A9C" w:rsidP="001E6E4F">
      <w:pPr>
        <w:tabs>
          <w:tab w:val="num" w:pos="0"/>
          <w:tab w:val="left" w:pos="567"/>
          <w:tab w:val="left" w:pos="1109"/>
        </w:tabs>
        <w:suppressAutoHyphens/>
        <w:ind w:firstLine="425"/>
        <w:jc w:val="both"/>
        <w:rPr>
          <w:rFonts w:eastAsia="Times New Roman" w:cs="Times New Roman"/>
          <w:szCs w:val="28"/>
          <w:lang w:eastAsia="ar-SA"/>
        </w:rPr>
      </w:pPr>
      <w:r w:rsidRPr="0024106E">
        <w:rPr>
          <w:rFonts w:eastAsia="Times New Roman" w:cs="Times New Roman"/>
          <w:szCs w:val="28"/>
          <w:lang w:eastAsia="ar-SA"/>
        </w:rPr>
        <w:t>3)</w:t>
      </w:r>
      <w:r w:rsidRPr="0024106E">
        <w:rPr>
          <w:rFonts w:eastAsia="Times New Roman" w:cs="Times New Roman"/>
          <w:szCs w:val="28"/>
          <w:lang w:eastAsia="ar-SA"/>
        </w:rPr>
        <w:tab/>
        <w:t>проведение публичных слушаний по вопросу о предоставлении</w:t>
      </w:r>
      <w:r w:rsidRPr="0024106E">
        <w:rPr>
          <w:rFonts w:eastAsia="Times New Roman" w:cs="Times New Roman"/>
          <w:szCs w:val="28"/>
          <w:lang w:eastAsia="ar-SA"/>
        </w:rPr>
        <w:br/>
        <w:t>разрешения;</w:t>
      </w:r>
    </w:p>
    <w:p w:rsidR="00116A9C" w:rsidRPr="0024106E" w:rsidRDefault="00116A9C" w:rsidP="001E6E4F">
      <w:pPr>
        <w:numPr>
          <w:ilvl w:val="0"/>
          <w:numId w:val="5"/>
        </w:numPr>
        <w:tabs>
          <w:tab w:val="left" w:pos="567"/>
          <w:tab w:val="left" w:pos="1109"/>
        </w:tabs>
        <w:suppressAutoHyphens/>
        <w:ind w:firstLine="425"/>
        <w:jc w:val="both"/>
        <w:rPr>
          <w:rFonts w:eastAsia="Times New Roman" w:cs="Times New Roman"/>
          <w:szCs w:val="28"/>
          <w:lang w:eastAsia="ar-SA"/>
        </w:rPr>
      </w:pPr>
      <w:r w:rsidRPr="0024106E">
        <w:rPr>
          <w:rFonts w:eastAsia="Times New Roman" w:cs="Times New Roman"/>
          <w:szCs w:val="28"/>
          <w:lang w:eastAsia="ar-SA"/>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116A9C" w:rsidRPr="0024106E" w:rsidRDefault="00116A9C" w:rsidP="001E6E4F">
      <w:pPr>
        <w:numPr>
          <w:ilvl w:val="0"/>
          <w:numId w:val="5"/>
        </w:numPr>
        <w:tabs>
          <w:tab w:val="left" w:pos="567"/>
          <w:tab w:val="left" w:pos="1109"/>
        </w:tabs>
        <w:suppressAutoHyphens/>
        <w:ind w:firstLine="425"/>
        <w:jc w:val="both"/>
        <w:rPr>
          <w:rFonts w:eastAsia="Times New Roman" w:cs="Times New Roman"/>
          <w:szCs w:val="28"/>
          <w:lang w:eastAsia="ar-SA"/>
        </w:rPr>
      </w:pPr>
      <w:r w:rsidRPr="0024106E">
        <w:rPr>
          <w:rFonts w:eastAsia="Times New Roman" w:cs="Times New Roman"/>
          <w:szCs w:val="28"/>
          <w:lang w:eastAsia="ar-SA"/>
        </w:rPr>
        <w:t>обеспечение выполнения иных обязанностей органом местного самоуправления в связи с предоставлением разрешения.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1.4. Порядок информирования о правилах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Информирование о правилах предоставления муниципальной услуги осуществляют администрация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 муниципальное бюджетное учреждение «Многофункциональный центр предоставления государственных и муниципальных услуг» Сонковского муниципального района  Тверской области (далее – МФЦ).</w:t>
      </w:r>
    </w:p>
    <w:p w:rsidR="00116A9C" w:rsidRPr="0024106E" w:rsidRDefault="00116A9C" w:rsidP="00353BE9">
      <w:pPr>
        <w:tabs>
          <w:tab w:val="num" w:pos="0"/>
          <w:tab w:val="left" w:pos="567"/>
          <w:tab w:val="left" w:pos="1742"/>
        </w:tabs>
        <w:suppressAutoHyphens/>
        <w:ind w:firstLine="567"/>
        <w:rPr>
          <w:rFonts w:eastAsia="Times New Roman" w:cs="Times New Roman"/>
          <w:szCs w:val="28"/>
          <w:lang w:eastAsia="ar-SA"/>
        </w:rPr>
      </w:pPr>
      <w:r w:rsidRPr="0024106E">
        <w:rPr>
          <w:rFonts w:eastAsia="Times New Roman" w:cs="Times New Roman"/>
          <w:szCs w:val="28"/>
          <w:lang w:eastAsia="ar-SA"/>
        </w:rPr>
        <w:t>1.4.1.</w:t>
      </w:r>
      <w:r w:rsidRPr="0024106E">
        <w:rPr>
          <w:rFonts w:eastAsia="Times New Roman" w:cs="Times New Roman"/>
          <w:szCs w:val="28"/>
          <w:lang w:eastAsia="ar-SA"/>
        </w:rPr>
        <w:tab/>
        <w:t xml:space="preserve">Местонахождение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17145</w:t>
      </w:r>
      <w:r w:rsidR="00353BE9">
        <w:rPr>
          <w:rFonts w:eastAsia="Times New Roman" w:cs="Times New Roman"/>
          <w:szCs w:val="28"/>
          <w:lang w:eastAsia="ar-SA"/>
        </w:rPr>
        <w:t xml:space="preserve">2, Тверская </w:t>
      </w:r>
      <w:proofErr w:type="spellStart"/>
      <w:r w:rsidR="00353BE9">
        <w:rPr>
          <w:rFonts w:eastAsia="Times New Roman" w:cs="Times New Roman"/>
          <w:szCs w:val="28"/>
          <w:lang w:eastAsia="ar-SA"/>
        </w:rPr>
        <w:t>область,</w:t>
      </w:r>
      <w:r w:rsidRPr="0024106E">
        <w:rPr>
          <w:rFonts w:eastAsia="Times New Roman" w:cs="Times New Roman"/>
          <w:szCs w:val="28"/>
          <w:lang w:eastAsia="ar-SA"/>
        </w:rPr>
        <w:t>Сонковский</w:t>
      </w:r>
      <w:proofErr w:type="spellEnd"/>
      <w:r w:rsidRPr="0024106E">
        <w:rPr>
          <w:rFonts w:eastAsia="Times New Roman" w:cs="Times New Roman"/>
          <w:szCs w:val="28"/>
          <w:lang w:eastAsia="ar-SA"/>
        </w:rPr>
        <w:t xml:space="preserve"> район,  </w:t>
      </w:r>
      <w:proofErr w:type="spellStart"/>
      <w:r w:rsidR="00353BE9">
        <w:rPr>
          <w:rFonts w:eastAsia="Times New Roman" w:cs="Times New Roman"/>
          <w:szCs w:val="28"/>
          <w:lang w:eastAsia="ar-SA"/>
        </w:rPr>
        <w:t>с</w:t>
      </w:r>
      <w:proofErr w:type="gramStart"/>
      <w:r w:rsidR="00353BE9">
        <w:rPr>
          <w:rFonts w:eastAsia="Times New Roman" w:cs="Times New Roman"/>
          <w:szCs w:val="28"/>
          <w:lang w:eastAsia="ar-SA"/>
        </w:rPr>
        <w:t>.Б</w:t>
      </w:r>
      <w:proofErr w:type="gramEnd"/>
      <w:r w:rsidR="00353BE9">
        <w:rPr>
          <w:rFonts w:eastAsia="Times New Roman" w:cs="Times New Roman"/>
          <w:szCs w:val="28"/>
          <w:lang w:eastAsia="ar-SA"/>
        </w:rPr>
        <w:t>еляницы</w:t>
      </w:r>
      <w:proofErr w:type="spellEnd"/>
      <w:r w:rsidR="00353BE9">
        <w:rPr>
          <w:rFonts w:eastAsia="Times New Roman" w:cs="Times New Roman"/>
          <w:szCs w:val="28"/>
          <w:lang w:eastAsia="ar-SA"/>
        </w:rPr>
        <w:t xml:space="preserve"> </w:t>
      </w:r>
      <w:proofErr w:type="spellStart"/>
      <w:r w:rsidR="00353BE9">
        <w:rPr>
          <w:rFonts w:eastAsia="Times New Roman" w:cs="Times New Roman"/>
          <w:szCs w:val="28"/>
          <w:lang w:eastAsia="ar-SA"/>
        </w:rPr>
        <w:t>ул.Школьная</w:t>
      </w:r>
      <w:proofErr w:type="spellEnd"/>
      <w:r w:rsidR="00353BE9">
        <w:rPr>
          <w:rFonts w:eastAsia="Times New Roman" w:cs="Times New Roman"/>
          <w:szCs w:val="28"/>
          <w:lang w:eastAsia="ar-SA"/>
        </w:rPr>
        <w:t xml:space="preserve"> д.1</w:t>
      </w:r>
    </w:p>
    <w:p w:rsidR="00116A9C" w:rsidRPr="0024106E" w:rsidRDefault="00116A9C" w:rsidP="00353BE9">
      <w:pPr>
        <w:tabs>
          <w:tab w:val="num" w:pos="0"/>
          <w:tab w:val="left" w:pos="567"/>
        </w:tabs>
        <w:suppressAutoHyphens/>
        <w:ind w:firstLine="567"/>
        <w:rPr>
          <w:rFonts w:eastAsia="Times New Roman" w:cs="Times New Roman"/>
          <w:szCs w:val="28"/>
          <w:lang w:eastAsia="ar-SA"/>
        </w:rPr>
      </w:pPr>
      <w:r w:rsidRPr="0024106E">
        <w:rPr>
          <w:rFonts w:eastAsia="Times New Roman" w:cs="Times New Roman"/>
          <w:szCs w:val="28"/>
          <w:lang w:eastAsia="ar-SA"/>
        </w:rPr>
        <w:lastRenderedPageBreak/>
        <w:t>График работы Администрации (время местное):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                понедельник – пятница             с 8.00 до 17.00</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                суббота и воскресенье</w:t>
      </w:r>
      <w:r w:rsidRPr="0024106E">
        <w:rPr>
          <w:rFonts w:eastAsia="Times New Roman" w:cs="Times New Roman"/>
          <w:szCs w:val="28"/>
          <w:lang w:eastAsia="ar-SA"/>
        </w:rPr>
        <w:tab/>
      </w:r>
      <w:r w:rsidRPr="0024106E">
        <w:rPr>
          <w:rFonts w:eastAsia="Times New Roman" w:cs="Times New Roman"/>
          <w:szCs w:val="28"/>
          <w:lang w:eastAsia="ar-SA"/>
        </w:rPr>
        <w:tab/>
        <w:t xml:space="preserve"> выходные дни</w:t>
      </w:r>
    </w:p>
    <w:p w:rsidR="00116A9C" w:rsidRPr="0024106E" w:rsidRDefault="00116A9C" w:rsidP="001E6E4F">
      <w:pPr>
        <w:tabs>
          <w:tab w:val="num" w:pos="0"/>
          <w:tab w:val="left" w:pos="567"/>
        </w:tabs>
        <w:suppressAutoHyphens/>
        <w:ind w:firstLine="567"/>
        <w:rPr>
          <w:rFonts w:eastAsia="Times New Roman" w:cs="Times New Roman"/>
          <w:szCs w:val="28"/>
          <w:lang w:eastAsia="ar-SA"/>
        </w:rPr>
      </w:pPr>
      <w:r w:rsidRPr="0024106E">
        <w:rPr>
          <w:rFonts w:eastAsia="Times New Roman" w:cs="Times New Roman"/>
          <w:szCs w:val="28"/>
          <w:lang w:eastAsia="ar-SA"/>
        </w:rPr>
        <w:t xml:space="preserve">                  перерыв</w:t>
      </w:r>
      <w:r w:rsidRPr="0024106E">
        <w:rPr>
          <w:rFonts w:eastAsia="Times New Roman" w:cs="Times New Roman"/>
          <w:szCs w:val="28"/>
          <w:lang w:eastAsia="ar-SA"/>
        </w:rPr>
        <w:tab/>
      </w:r>
      <w:r w:rsidRPr="0024106E">
        <w:rPr>
          <w:rFonts w:eastAsia="Times New Roman" w:cs="Times New Roman"/>
          <w:szCs w:val="28"/>
          <w:lang w:eastAsia="ar-SA"/>
        </w:rPr>
        <w:tab/>
      </w:r>
      <w:r w:rsidRPr="0024106E">
        <w:rPr>
          <w:rFonts w:eastAsia="Times New Roman" w:cs="Times New Roman"/>
          <w:szCs w:val="28"/>
          <w:lang w:eastAsia="ar-SA"/>
        </w:rPr>
        <w:tab/>
      </w:r>
      <w:r w:rsidRPr="0024106E">
        <w:rPr>
          <w:rFonts w:eastAsia="Times New Roman" w:cs="Times New Roman"/>
          <w:szCs w:val="28"/>
          <w:lang w:eastAsia="ar-SA"/>
        </w:rPr>
        <w:tab/>
        <w:t xml:space="preserve"> с 12.00 до 13.00</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 Справочные телефоны Администрации: </w:t>
      </w:r>
    </w:p>
    <w:p w:rsidR="00116A9C" w:rsidRPr="0024106E" w:rsidRDefault="00116A9C" w:rsidP="001E6E4F">
      <w:pPr>
        <w:tabs>
          <w:tab w:val="num" w:pos="0"/>
          <w:tab w:val="left" w:pos="567"/>
        </w:tabs>
        <w:suppressAutoHyphens/>
        <w:ind w:firstLine="567"/>
        <w:jc w:val="both"/>
        <w:rPr>
          <w:rFonts w:eastAsia="Times New Roman" w:cs="Times New Roman"/>
          <w:color w:val="000080"/>
          <w:szCs w:val="28"/>
          <w:u w:val="single"/>
        </w:rPr>
      </w:pPr>
      <w:r w:rsidRPr="0024106E">
        <w:rPr>
          <w:rFonts w:eastAsia="Times New Roman" w:cs="Times New Roman"/>
          <w:szCs w:val="28"/>
          <w:lang w:eastAsia="ar-SA"/>
        </w:rPr>
        <w:t>8 (48246) 2-</w:t>
      </w:r>
      <w:r w:rsidR="00353BE9">
        <w:rPr>
          <w:rFonts w:eastAsia="Times New Roman" w:cs="Times New Roman"/>
          <w:szCs w:val="28"/>
          <w:lang w:eastAsia="ar-SA"/>
        </w:rPr>
        <w:t>67-15</w:t>
      </w:r>
    </w:p>
    <w:p w:rsidR="00116A9C" w:rsidRPr="0024106E" w:rsidRDefault="00116A9C" w:rsidP="001E6E4F">
      <w:pPr>
        <w:tabs>
          <w:tab w:val="num" w:pos="0"/>
          <w:tab w:val="left" w:pos="567"/>
        </w:tabs>
        <w:suppressAutoHyphens/>
        <w:ind w:left="706" w:firstLine="567"/>
        <w:rPr>
          <w:rFonts w:eastAsia="Times New Roman" w:cs="Times New Roman"/>
          <w:szCs w:val="28"/>
          <w:lang w:eastAsia="ar-SA"/>
        </w:rPr>
      </w:pPr>
      <w:r w:rsidRPr="0024106E">
        <w:rPr>
          <w:rFonts w:eastAsia="Times New Roman" w:cs="Times New Roman"/>
          <w:color w:val="000080"/>
          <w:szCs w:val="28"/>
          <w:u w:val="single"/>
        </w:rPr>
        <w:t xml:space="preserve">Адрес электронной почты Администрации: </w:t>
      </w:r>
      <w:r w:rsidRPr="0024106E">
        <w:rPr>
          <w:rFonts w:eastAsia="Times New Roman" w:cs="Times New Roman"/>
          <w:color w:val="000080"/>
          <w:szCs w:val="28"/>
          <w:u w:val="single"/>
          <w:lang w:val="en-US"/>
        </w:rPr>
        <w:t>e</w:t>
      </w:r>
      <w:r w:rsidRPr="0024106E">
        <w:rPr>
          <w:rFonts w:eastAsia="Times New Roman" w:cs="Times New Roman"/>
          <w:color w:val="000080"/>
          <w:szCs w:val="28"/>
          <w:u w:val="single"/>
        </w:rPr>
        <w:t>-</w:t>
      </w:r>
      <w:r w:rsidRPr="0024106E">
        <w:rPr>
          <w:rFonts w:eastAsia="Times New Roman" w:cs="Times New Roman"/>
          <w:color w:val="000080"/>
          <w:szCs w:val="28"/>
          <w:u w:val="single"/>
          <w:lang w:val="en-US"/>
        </w:rPr>
        <w:t>mail</w:t>
      </w:r>
      <w:r w:rsidR="00FC364D">
        <w:rPr>
          <w:rFonts w:eastAsia="Times New Roman" w:cs="Times New Roman"/>
          <w:color w:val="000080"/>
          <w:szCs w:val="28"/>
          <w:u w:val="single"/>
        </w:rPr>
        <w:t xml:space="preserve">: </w:t>
      </w:r>
      <w:proofErr w:type="spellStart"/>
      <w:r w:rsidR="00FC364D">
        <w:rPr>
          <w:rFonts w:eastAsia="Times New Roman" w:cs="Times New Roman"/>
          <w:color w:val="000080"/>
          <w:szCs w:val="28"/>
          <w:u w:val="single"/>
        </w:rPr>
        <w:t>bel-pos</w:t>
      </w:r>
      <w:proofErr w:type="spellEnd"/>
      <w:r w:rsidRPr="00FC364D">
        <w:rPr>
          <w:rFonts w:eastAsia="Times New Roman" w:cs="Arial"/>
          <w:szCs w:val="24"/>
        </w:rPr>
        <w:t>@</w:t>
      </w:r>
      <w:r w:rsidRPr="00FC364D">
        <w:rPr>
          <w:rFonts w:eastAsia="Times New Roman" w:cs="Arial"/>
          <w:szCs w:val="24"/>
          <w:lang w:val="en-US"/>
        </w:rPr>
        <w:t>mail</w:t>
      </w:r>
      <w:r w:rsidRPr="00FC364D">
        <w:rPr>
          <w:rFonts w:eastAsia="Times New Roman" w:cs="Arial"/>
          <w:szCs w:val="24"/>
        </w:rPr>
        <w:t>.</w:t>
      </w:r>
      <w:proofErr w:type="spellStart"/>
      <w:r w:rsidRPr="00FC364D">
        <w:rPr>
          <w:rFonts w:eastAsia="Times New Roman" w:cs="Arial"/>
          <w:szCs w:val="24"/>
        </w:rPr>
        <w:t>ru</w:t>
      </w:r>
      <w:proofErr w:type="spellEnd"/>
    </w:p>
    <w:p w:rsidR="00116A9C" w:rsidRPr="0024106E" w:rsidRDefault="00116A9C" w:rsidP="001E6E4F">
      <w:pPr>
        <w:tabs>
          <w:tab w:val="num" w:pos="0"/>
          <w:tab w:val="left" w:pos="567"/>
          <w:tab w:val="left" w:pos="1742"/>
        </w:tabs>
        <w:suppressAutoHyphens/>
        <w:ind w:firstLine="567"/>
        <w:jc w:val="both"/>
        <w:rPr>
          <w:rFonts w:eastAsia="Times New Roman" w:cs="Times New Roman"/>
          <w:color w:val="000000"/>
          <w:szCs w:val="28"/>
          <w:lang w:eastAsia="ar-SA"/>
        </w:rPr>
      </w:pPr>
      <w:r w:rsidRPr="0024106E">
        <w:rPr>
          <w:rFonts w:eastAsia="Times New Roman" w:cs="Times New Roman"/>
          <w:szCs w:val="28"/>
          <w:lang w:eastAsia="ar-SA"/>
        </w:rPr>
        <w:t>1.4.2.</w:t>
      </w:r>
      <w:r w:rsidRPr="0024106E">
        <w:rPr>
          <w:rFonts w:eastAsia="Times New Roman" w:cs="Times New Roman"/>
          <w:szCs w:val="28"/>
          <w:lang w:eastAsia="ar-SA"/>
        </w:rPr>
        <w:tab/>
        <w:t xml:space="preserve">Местонахождение МФЦ: 171450, Тверская область, </w:t>
      </w:r>
      <w:proofErr w:type="spellStart"/>
      <w:r w:rsidRPr="0024106E">
        <w:rPr>
          <w:rFonts w:eastAsia="Times New Roman" w:cs="Times New Roman"/>
          <w:szCs w:val="28"/>
          <w:lang w:eastAsia="ar-SA"/>
        </w:rPr>
        <w:t>Сонковский</w:t>
      </w:r>
      <w:proofErr w:type="spellEnd"/>
      <w:r w:rsidRPr="0024106E">
        <w:rPr>
          <w:rFonts w:eastAsia="Times New Roman" w:cs="Times New Roman"/>
          <w:szCs w:val="28"/>
          <w:lang w:eastAsia="ar-SA"/>
        </w:rPr>
        <w:t xml:space="preserve"> район, </w:t>
      </w:r>
      <w:proofErr w:type="spellStart"/>
      <w:r w:rsidRPr="0024106E">
        <w:rPr>
          <w:rFonts w:eastAsia="Times New Roman" w:cs="Times New Roman"/>
          <w:szCs w:val="28"/>
          <w:lang w:eastAsia="ar-SA"/>
        </w:rPr>
        <w:t>пгт.Сонково</w:t>
      </w:r>
      <w:proofErr w:type="spellEnd"/>
      <w:r w:rsidRPr="0024106E">
        <w:rPr>
          <w:rFonts w:eastAsia="Times New Roman" w:cs="Times New Roman"/>
          <w:szCs w:val="28"/>
          <w:lang w:eastAsia="ar-SA"/>
        </w:rPr>
        <w:t xml:space="preserve">, </w:t>
      </w:r>
      <w:proofErr w:type="spellStart"/>
      <w:r w:rsidRPr="0024106E">
        <w:rPr>
          <w:rFonts w:eastAsia="Times New Roman" w:cs="Times New Roman"/>
          <w:szCs w:val="28"/>
          <w:lang w:eastAsia="ar-SA"/>
        </w:rPr>
        <w:t>пр.Ленина</w:t>
      </w:r>
      <w:proofErr w:type="spellEnd"/>
      <w:r w:rsidRPr="0024106E">
        <w:rPr>
          <w:rFonts w:eastAsia="Times New Roman" w:cs="Times New Roman"/>
          <w:szCs w:val="28"/>
          <w:lang w:eastAsia="ar-SA"/>
        </w:rPr>
        <w:t xml:space="preserve"> д.24</w:t>
      </w:r>
    </w:p>
    <w:p w:rsidR="00116A9C" w:rsidRPr="0024106E" w:rsidRDefault="00116A9C"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sidRPr="0024106E">
        <w:rPr>
          <w:rFonts w:eastAsia="Times New Roman" w:cs="Times New Roman"/>
          <w:color w:val="000000"/>
          <w:szCs w:val="28"/>
          <w:lang w:eastAsia="ar-SA"/>
        </w:rPr>
        <w:t xml:space="preserve">  График работы  МФЦ:</w:t>
      </w:r>
    </w:p>
    <w:tbl>
      <w:tblPr>
        <w:tblW w:w="0" w:type="auto"/>
        <w:tblInd w:w="-106" w:type="dxa"/>
        <w:tblLayout w:type="fixed"/>
        <w:tblLook w:val="0000" w:firstRow="0" w:lastRow="0" w:firstColumn="0" w:lastColumn="0" w:noHBand="0" w:noVBand="0"/>
      </w:tblPr>
      <w:tblGrid>
        <w:gridCol w:w="3964"/>
        <w:gridCol w:w="4670"/>
      </w:tblGrid>
      <w:tr w:rsidR="00116A9C" w:rsidRPr="0024106E" w:rsidTr="00CC5C84">
        <w:tc>
          <w:tcPr>
            <w:tcW w:w="3964" w:type="dxa"/>
            <w:shd w:val="clear" w:color="auto" w:fill="auto"/>
          </w:tcPr>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Понедельник</w:t>
            </w:r>
          </w:p>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Вторник -</w:t>
            </w:r>
            <w:r w:rsidR="00116A9C" w:rsidRPr="0024106E">
              <w:rPr>
                <w:rFonts w:eastAsia="Times New Roman" w:cs="Times New Roman"/>
                <w:color w:val="000000"/>
                <w:szCs w:val="28"/>
                <w:lang w:eastAsia="ar-SA"/>
              </w:rPr>
              <w:t xml:space="preserve"> пятница</w:t>
            </w:r>
          </w:p>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Перерыв на обед</w:t>
            </w:r>
          </w:p>
          <w:p w:rsidR="00116A9C" w:rsidRPr="0024106E" w:rsidRDefault="00116A9C"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sidRPr="0024106E">
              <w:rPr>
                <w:rFonts w:eastAsia="Times New Roman" w:cs="Times New Roman"/>
                <w:color w:val="000000"/>
                <w:szCs w:val="28"/>
                <w:lang w:eastAsia="ar-SA"/>
              </w:rPr>
              <w:t>Суббота</w:t>
            </w:r>
          </w:p>
          <w:p w:rsidR="00116A9C" w:rsidRPr="0024106E" w:rsidRDefault="00116A9C"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sidRPr="0024106E">
              <w:rPr>
                <w:rFonts w:eastAsia="Times New Roman" w:cs="Times New Roman"/>
                <w:color w:val="000000"/>
                <w:szCs w:val="28"/>
                <w:lang w:eastAsia="ar-SA"/>
              </w:rPr>
              <w:t>Воскресенье</w:t>
            </w:r>
          </w:p>
        </w:tc>
        <w:tc>
          <w:tcPr>
            <w:tcW w:w="4670" w:type="dxa"/>
            <w:shd w:val="clear" w:color="auto" w:fill="auto"/>
          </w:tcPr>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Не приемный день</w:t>
            </w:r>
          </w:p>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 xml:space="preserve">с 8.00 до 17.00 </w:t>
            </w:r>
          </w:p>
          <w:p w:rsidR="00116A9C" w:rsidRPr="0024106E" w:rsidRDefault="00F54F2E" w:rsidP="001E6E4F">
            <w:pPr>
              <w:shd w:val="clear" w:color="auto" w:fill="FFFFFF"/>
              <w:tabs>
                <w:tab w:val="num" w:pos="0"/>
                <w:tab w:val="left" w:pos="567"/>
              </w:tabs>
              <w:suppressAutoHyphens/>
              <w:ind w:firstLine="567"/>
              <w:jc w:val="both"/>
              <w:rPr>
                <w:rFonts w:eastAsia="Times New Roman" w:cs="Times New Roman"/>
                <w:color w:val="000000"/>
                <w:szCs w:val="28"/>
                <w:lang w:eastAsia="ar-SA"/>
              </w:rPr>
            </w:pPr>
            <w:r>
              <w:rPr>
                <w:rFonts w:eastAsia="Times New Roman" w:cs="Times New Roman"/>
                <w:color w:val="000000"/>
                <w:szCs w:val="28"/>
                <w:lang w:eastAsia="ar-SA"/>
              </w:rPr>
              <w:t xml:space="preserve">с 12.00 до 13.00 </w:t>
            </w:r>
          </w:p>
          <w:p w:rsidR="00116A9C" w:rsidRPr="0024106E" w:rsidRDefault="00116A9C" w:rsidP="001E6E4F">
            <w:pPr>
              <w:shd w:val="clear" w:color="auto" w:fill="FFFFFF"/>
              <w:tabs>
                <w:tab w:val="num" w:pos="0"/>
                <w:tab w:val="left" w:pos="567"/>
              </w:tabs>
              <w:suppressAutoHyphens/>
              <w:ind w:firstLine="567"/>
              <w:jc w:val="both"/>
              <w:rPr>
                <w:rFonts w:eastAsia="Times New Roman" w:cs="Times New Roman"/>
                <w:szCs w:val="20"/>
                <w:lang w:eastAsia="ar-SA"/>
              </w:rPr>
            </w:pPr>
            <w:r w:rsidRPr="0024106E">
              <w:rPr>
                <w:rFonts w:eastAsia="Times New Roman" w:cs="Times New Roman"/>
                <w:color w:val="000000"/>
                <w:szCs w:val="28"/>
                <w:lang w:eastAsia="ar-SA"/>
              </w:rPr>
              <w:t>выходной день</w:t>
            </w:r>
          </w:p>
        </w:tc>
      </w:tr>
    </w:tbl>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color w:val="000000"/>
          <w:szCs w:val="28"/>
          <w:lang w:eastAsia="ar-SA"/>
        </w:rPr>
        <w:t>Справочные телефоны МФЦ: 8</w:t>
      </w:r>
      <w:r w:rsidRPr="0024106E">
        <w:rPr>
          <w:rFonts w:eastAsia="Times New Roman" w:cs="Times New Roman"/>
          <w:szCs w:val="28"/>
          <w:lang w:eastAsia="ar-SA"/>
        </w:rPr>
        <w:t> 930 161 05 66 ,</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Информация о местонахождении, графике работы и справочных телефонах администрации </w:t>
      </w:r>
      <w:proofErr w:type="spellStart"/>
      <w:r w:rsidR="00353BE9">
        <w:rPr>
          <w:rFonts w:eastAsia="Times New Roman" w:cs="Times New Roman"/>
          <w:szCs w:val="28"/>
          <w:lang w:eastAsia="ar-SA"/>
        </w:rPr>
        <w:t>Беляницкого</w:t>
      </w:r>
      <w:proofErr w:type="spellEnd"/>
      <w:r w:rsidR="00353BE9">
        <w:rPr>
          <w:rFonts w:eastAsia="Times New Roman" w:cs="Times New Roman"/>
          <w:szCs w:val="28"/>
          <w:lang w:eastAsia="ar-SA"/>
        </w:rPr>
        <w:t xml:space="preserve"> сельского поселения,</w:t>
      </w:r>
      <w:r w:rsidRPr="0024106E">
        <w:rPr>
          <w:rFonts w:eastAsia="Times New Roman" w:cs="Times New Roman"/>
          <w:szCs w:val="28"/>
          <w:lang w:eastAsia="ar-SA"/>
        </w:rPr>
        <w:t xml:space="preserve"> а также о порядке предоставления муниципальной услуги и перечне документов, необходимых для ее получения, размещается:</w:t>
      </w:r>
    </w:p>
    <w:p w:rsidR="00116A9C" w:rsidRPr="0024106E" w:rsidRDefault="00116A9C" w:rsidP="001E6E4F">
      <w:pPr>
        <w:numPr>
          <w:ilvl w:val="0"/>
          <w:numId w:val="6"/>
        </w:numPr>
        <w:tabs>
          <w:tab w:val="num" w:pos="0"/>
          <w:tab w:val="left" w:pos="567"/>
          <w:tab w:val="left" w:pos="902"/>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на официальном сайте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по адресу в сети интернет:</w:t>
      </w:r>
      <w:r w:rsidR="00FC364D" w:rsidRPr="00FC364D">
        <w:rPr>
          <w:rFonts w:eastAsia="Times New Roman" w:cs="Arial"/>
          <w:szCs w:val="24"/>
        </w:rPr>
        <w:t xml:space="preserve"> </w:t>
      </w:r>
      <w:r w:rsidR="00FC364D" w:rsidRPr="00FC364D">
        <w:rPr>
          <w:rFonts w:eastAsia="Times New Roman" w:cs="Times New Roman"/>
          <w:szCs w:val="28"/>
          <w:lang w:eastAsia="ar-SA"/>
        </w:rPr>
        <w:t>https://</w:t>
      </w:r>
      <w:proofErr w:type="spellStart"/>
      <w:r w:rsidR="00FC364D" w:rsidRPr="00FC364D">
        <w:rPr>
          <w:rFonts w:eastAsia="Times New Roman" w:cs="Times New Roman"/>
          <w:szCs w:val="28"/>
          <w:lang w:val="en-US" w:eastAsia="ar-SA"/>
        </w:rPr>
        <w:t>belyanitskoe</w:t>
      </w:r>
      <w:proofErr w:type="spellEnd"/>
      <w:r w:rsidR="00FC364D" w:rsidRPr="00FC364D">
        <w:rPr>
          <w:rFonts w:eastAsia="Times New Roman" w:cs="Times New Roman"/>
          <w:szCs w:val="28"/>
          <w:lang w:eastAsia="ar-SA"/>
        </w:rPr>
        <w:t>.</w:t>
      </w:r>
      <w:proofErr w:type="spellStart"/>
      <w:r w:rsidR="00FC364D" w:rsidRPr="00FC364D">
        <w:rPr>
          <w:rFonts w:eastAsia="Times New Roman" w:cs="Times New Roman"/>
          <w:szCs w:val="28"/>
          <w:lang w:val="en-US" w:eastAsia="ar-SA"/>
        </w:rPr>
        <w:t>ru</w:t>
      </w:r>
      <w:proofErr w:type="spellEnd"/>
      <w:r w:rsidR="00FC364D" w:rsidRPr="00FC364D">
        <w:rPr>
          <w:rFonts w:eastAsia="Times New Roman" w:cs="Times New Roman"/>
          <w:szCs w:val="28"/>
          <w:lang w:eastAsia="ar-SA"/>
        </w:rPr>
        <w:t>;</w:t>
      </w:r>
      <w:r w:rsidRPr="0024106E">
        <w:rPr>
          <w:rFonts w:eastAsia="Times New Roman" w:cs="Times New Roman"/>
          <w:szCs w:val="28"/>
          <w:lang w:eastAsia="ar-SA"/>
        </w:rPr>
        <w:t xml:space="preserve"> </w:t>
      </w:r>
      <w:r w:rsidR="00FC364D" w:rsidRPr="00FC364D">
        <w:t xml:space="preserve"> </w:t>
      </w:r>
    </w:p>
    <w:p w:rsidR="00116A9C" w:rsidRPr="0024106E" w:rsidRDefault="00116A9C" w:rsidP="001E6E4F">
      <w:pPr>
        <w:numPr>
          <w:ilvl w:val="0"/>
          <w:numId w:val="6"/>
        </w:numPr>
        <w:tabs>
          <w:tab w:val="num" w:pos="0"/>
          <w:tab w:val="left" w:pos="567"/>
          <w:tab w:val="left" w:pos="902"/>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6" w:history="1">
        <w:r w:rsidRPr="0024106E">
          <w:rPr>
            <w:rFonts w:eastAsia="Times New Roman" w:cs="Times New Roman"/>
            <w:szCs w:val="28"/>
            <w:u w:val="single"/>
            <w:lang w:val="en-US" w:eastAsia="ar-SA"/>
          </w:rPr>
          <w:t>http</w:t>
        </w:r>
        <w:r w:rsidRPr="0024106E">
          <w:rPr>
            <w:rFonts w:eastAsia="Times New Roman" w:cs="Times New Roman"/>
            <w:szCs w:val="28"/>
            <w:u w:val="single"/>
            <w:lang w:eastAsia="ar-SA"/>
          </w:rPr>
          <w:t>://</w:t>
        </w:r>
        <w:r w:rsidRPr="0024106E">
          <w:rPr>
            <w:rFonts w:eastAsia="Times New Roman" w:cs="Times New Roman"/>
            <w:szCs w:val="28"/>
            <w:u w:val="single"/>
            <w:lang w:val="en-US" w:eastAsia="ar-SA"/>
          </w:rPr>
          <w:t>www</w:t>
        </w:r>
        <w:r w:rsidRPr="0024106E">
          <w:rPr>
            <w:rFonts w:eastAsia="Times New Roman" w:cs="Times New Roman"/>
            <w:szCs w:val="28"/>
            <w:u w:val="single"/>
            <w:lang w:eastAsia="ar-SA"/>
          </w:rPr>
          <w:t>.</w:t>
        </w:r>
        <w:proofErr w:type="spellStart"/>
        <w:r w:rsidRPr="0024106E">
          <w:rPr>
            <w:rFonts w:eastAsia="Times New Roman" w:cs="Times New Roman"/>
            <w:szCs w:val="28"/>
            <w:u w:val="single"/>
            <w:lang w:val="en-US" w:eastAsia="ar-SA"/>
          </w:rPr>
          <w:t>gosuslugi</w:t>
        </w:r>
        <w:proofErr w:type="spellEnd"/>
        <w:r w:rsidRPr="0024106E">
          <w:rPr>
            <w:rFonts w:eastAsia="Times New Roman" w:cs="Times New Roman"/>
            <w:szCs w:val="28"/>
            <w:u w:val="single"/>
            <w:lang w:eastAsia="ar-SA"/>
          </w:rPr>
          <w:t>.</w:t>
        </w:r>
        <w:proofErr w:type="spellStart"/>
        <w:r w:rsidRPr="0024106E">
          <w:rPr>
            <w:rFonts w:eastAsia="Times New Roman" w:cs="Times New Roman"/>
            <w:szCs w:val="28"/>
            <w:u w:val="single"/>
            <w:lang w:val="en-US" w:eastAsia="ar-SA"/>
          </w:rPr>
          <w:t>ru</w:t>
        </w:r>
        <w:proofErr w:type="spellEnd"/>
      </w:hyperlink>
      <w:r w:rsidRPr="0024106E">
        <w:rPr>
          <w:rFonts w:eastAsia="Times New Roman" w:cs="Times New Roman"/>
          <w:szCs w:val="28"/>
          <w:lang w:eastAsia="ar-SA"/>
        </w:rPr>
        <w:t>);</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на информационных стендах в помещении приема заявлений в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bookmarkStart w:id="0" w:name="bookmark0"/>
      <w:r w:rsidRPr="0024106E">
        <w:rPr>
          <w:rFonts w:eastAsia="Times New Roman" w:cs="Times New Roman"/>
          <w:szCs w:val="28"/>
          <w:lang w:eastAsia="ar-SA"/>
        </w:rPr>
        <w:t>п</w:t>
      </w:r>
      <w:bookmarkEnd w:id="0"/>
      <w:r w:rsidRPr="0024106E">
        <w:rPr>
          <w:rFonts w:eastAsia="Times New Roman" w:cs="Times New Roman"/>
          <w:szCs w:val="28"/>
          <w:lang w:eastAsia="ar-SA"/>
        </w:rPr>
        <w:t xml:space="preserve">о указанным в предыдущем пункте номерам телефонов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Информация о местах нахождения и графике работы МФЦ, находящихся на территории Тверской области, адресах электронной почты и официальных сайтов МФЦ приведена в сети Интернет по адресу: </w:t>
      </w:r>
      <w:hyperlink r:id="rId7" w:history="1">
        <w:r w:rsidRPr="0024106E">
          <w:rPr>
            <w:rFonts w:eastAsia="Times New Roman" w:cs="Times New Roman"/>
            <w:color w:val="000080"/>
            <w:szCs w:val="28"/>
            <w:u w:val="single"/>
            <w:lang w:val="en-US" w:eastAsia="ar-SA"/>
          </w:rPr>
          <w:t>www</w:t>
        </w:r>
        <w:r w:rsidRPr="0024106E">
          <w:rPr>
            <w:rFonts w:eastAsia="Times New Roman" w:cs="Times New Roman"/>
            <w:color w:val="000080"/>
            <w:szCs w:val="28"/>
            <w:u w:val="single"/>
            <w:lang w:eastAsia="ar-SA"/>
          </w:rPr>
          <w:t>.</w:t>
        </w:r>
        <w:proofErr w:type="spellStart"/>
        <w:r w:rsidRPr="0024106E">
          <w:rPr>
            <w:rFonts w:eastAsia="Times New Roman" w:cs="Times New Roman"/>
            <w:color w:val="000080"/>
            <w:szCs w:val="28"/>
            <w:u w:val="single"/>
            <w:lang w:val="en-US" w:eastAsia="ar-SA"/>
          </w:rPr>
          <w:t>mfc</w:t>
        </w:r>
        <w:proofErr w:type="spellEnd"/>
        <w:r w:rsidRPr="0024106E">
          <w:rPr>
            <w:rFonts w:eastAsia="Times New Roman" w:cs="Times New Roman"/>
            <w:color w:val="000080"/>
            <w:szCs w:val="28"/>
            <w:u w:val="single"/>
            <w:lang w:eastAsia="ar-SA"/>
          </w:rPr>
          <w:t>69.</w:t>
        </w:r>
        <w:proofErr w:type="spellStart"/>
        <w:r w:rsidRPr="0024106E">
          <w:rPr>
            <w:rFonts w:eastAsia="Times New Roman" w:cs="Times New Roman"/>
            <w:color w:val="000080"/>
            <w:szCs w:val="28"/>
            <w:u w:val="single"/>
            <w:lang w:val="en-US" w:eastAsia="ar-SA"/>
          </w:rPr>
          <w:t>ru</w:t>
        </w:r>
        <w:proofErr w:type="spellEnd"/>
      </w:hyperlink>
      <w:r w:rsidRPr="0024106E">
        <w:rPr>
          <w:rFonts w:eastAsia="Times New Roman" w:cs="Times New Roman"/>
          <w:szCs w:val="28"/>
          <w:lang w:eastAsia="ar-SA"/>
        </w:rPr>
        <w:t>.</w:t>
      </w:r>
    </w:p>
    <w:p w:rsidR="00116A9C" w:rsidRPr="0024106E" w:rsidRDefault="00116A9C" w:rsidP="001E6E4F">
      <w:pPr>
        <w:tabs>
          <w:tab w:val="num" w:pos="0"/>
          <w:tab w:val="left" w:pos="567"/>
          <w:tab w:val="left" w:pos="1512"/>
        </w:tabs>
        <w:suppressAutoHyphens/>
        <w:ind w:firstLine="567"/>
        <w:jc w:val="both"/>
        <w:rPr>
          <w:rFonts w:eastAsia="Times New Roman" w:cs="Times New Roman"/>
          <w:szCs w:val="28"/>
          <w:lang w:eastAsia="ar-SA"/>
        </w:rPr>
      </w:pPr>
      <w:r w:rsidRPr="0024106E">
        <w:rPr>
          <w:rFonts w:eastAsia="Times New Roman" w:cs="Times New Roman"/>
          <w:szCs w:val="28"/>
          <w:lang w:eastAsia="ar-SA"/>
        </w:rPr>
        <w:t>1.4.3.</w:t>
      </w:r>
      <w:r w:rsidRPr="0024106E">
        <w:rPr>
          <w:rFonts w:eastAsia="Times New Roman" w:cs="Times New Roman"/>
          <w:szCs w:val="28"/>
          <w:lang w:eastAsia="ar-SA"/>
        </w:rPr>
        <w:tab/>
        <w:t>Информирование о правилах предоставления муниципальной</w:t>
      </w:r>
      <w:r w:rsidRPr="0024106E">
        <w:rPr>
          <w:rFonts w:eastAsia="Times New Roman" w:cs="Times New Roman"/>
          <w:szCs w:val="28"/>
          <w:lang w:eastAsia="ar-SA"/>
        </w:rPr>
        <w:br/>
        <w:t>услуги может проводиться в следующих формах:</w:t>
      </w:r>
    </w:p>
    <w:p w:rsidR="00116A9C" w:rsidRPr="0024106E" w:rsidRDefault="00116A9C" w:rsidP="001E6E4F">
      <w:pPr>
        <w:tabs>
          <w:tab w:val="num" w:pos="0"/>
          <w:tab w:val="left" w:pos="567"/>
        </w:tabs>
        <w:suppressAutoHyphens/>
        <w:ind w:left="710" w:firstLine="567"/>
        <w:rPr>
          <w:rFonts w:eastAsia="Times New Roman" w:cs="Times New Roman"/>
          <w:szCs w:val="28"/>
          <w:lang w:eastAsia="ar-SA"/>
        </w:rPr>
      </w:pPr>
      <w:r w:rsidRPr="0024106E">
        <w:rPr>
          <w:rFonts w:eastAsia="Times New Roman" w:cs="Times New Roman"/>
          <w:szCs w:val="28"/>
          <w:lang w:eastAsia="ar-SA"/>
        </w:rPr>
        <w:t>индивидуальное личное консультирование;</w:t>
      </w:r>
    </w:p>
    <w:p w:rsidR="00116A9C" w:rsidRPr="0024106E" w:rsidRDefault="00116A9C" w:rsidP="001E6E4F">
      <w:pPr>
        <w:tabs>
          <w:tab w:val="num" w:pos="0"/>
          <w:tab w:val="left" w:pos="567"/>
        </w:tabs>
        <w:suppressAutoHyphens/>
        <w:ind w:left="710" w:firstLine="567"/>
        <w:rPr>
          <w:rFonts w:eastAsia="Times New Roman" w:cs="Times New Roman"/>
          <w:szCs w:val="28"/>
          <w:lang w:eastAsia="ar-SA"/>
        </w:rPr>
      </w:pPr>
      <w:r w:rsidRPr="0024106E">
        <w:rPr>
          <w:rFonts w:eastAsia="Times New Roman" w:cs="Times New Roman"/>
          <w:szCs w:val="28"/>
          <w:lang w:eastAsia="ar-SA"/>
        </w:rPr>
        <w:t xml:space="preserve">индивидуальное консультирование по почте (по электронной почте); индивидуальное консультирование по телефону; </w:t>
      </w:r>
    </w:p>
    <w:p w:rsidR="00116A9C" w:rsidRPr="0024106E" w:rsidRDefault="00116A9C" w:rsidP="001E6E4F">
      <w:pPr>
        <w:tabs>
          <w:tab w:val="num" w:pos="0"/>
          <w:tab w:val="left" w:pos="567"/>
        </w:tabs>
        <w:suppressAutoHyphens/>
        <w:ind w:left="710" w:firstLine="567"/>
        <w:rPr>
          <w:rFonts w:eastAsia="Times New Roman" w:cs="Times New Roman"/>
          <w:szCs w:val="28"/>
          <w:lang w:eastAsia="ar-SA"/>
        </w:rPr>
      </w:pPr>
      <w:r w:rsidRPr="0024106E">
        <w:rPr>
          <w:rFonts w:eastAsia="Times New Roman" w:cs="Times New Roman"/>
          <w:szCs w:val="28"/>
          <w:lang w:eastAsia="ar-SA"/>
        </w:rPr>
        <w:t>публичное письменное информирование;</w:t>
      </w:r>
    </w:p>
    <w:p w:rsidR="00116A9C" w:rsidRPr="0024106E" w:rsidRDefault="00116A9C" w:rsidP="001E6E4F">
      <w:pPr>
        <w:tabs>
          <w:tab w:val="num" w:pos="0"/>
          <w:tab w:val="left" w:pos="567"/>
        </w:tabs>
        <w:suppressAutoHyphens/>
        <w:ind w:left="710" w:firstLine="567"/>
        <w:rPr>
          <w:rFonts w:eastAsia="Times New Roman" w:cs="Times New Roman"/>
          <w:szCs w:val="28"/>
          <w:lang w:eastAsia="ar-SA"/>
        </w:rPr>
      </w:pPr>
      <w:r w:rsidRPr="0024106E">
        <w:rPr>
          <w:rFonts w:eastAsia="Times New Roman" w:cs="Times New Roman"/>
          <w:szCs w:val="28"/>
          <w:lang w:eastAsia="ar-SA"/>
        </w:rPr>
        <w:t xml:space="preserve"> публичное устное информирование.</w:t>
      </w:r>
    </w:p>
    <w:p w:rsidR="00116A9C" w:rsidRPr="0024106E" w:rsidRDefault="00116A9C" w:rsidP="001E6E4F">
      <w:pPr>
        <w:tabs>
          <w:tab w:val="num" w:pos="0"/>
          <w:tab w:val="left" w:pos="567"/>
          <w:tab w:val="left" w:pos="1421"/>
        </w:tabs>
        <w:suppressAutoHyphens/>
        <w:ind w:firstLine="567"/>
        <w:jc w:val="both"/>
        <w:rPr>
          <w:rFonts w:eastAsia="Times New Roman" w:cs="Times New Roman"/>
          <w:szCs w:val="28"/>
          <w:lang w:eastAsia="ar-SA"/>
        </w:rPr>
      </w:pPr>
      <w:r w:rsidRPr="0024106E">
        <w:rPr>
          <w:rFonts w:eastAsia="Times New Roman" w:cs="Times New Roman"/>
          <w:szCs w:val="28"/>
          <w:lang w:eastAsia="ar-SA"/>
        </w:rPr>
        <w:t>1.4.4.</w:t>
      </w:r>
      <w:r w:rsidRPr="0024106E">
        <w:rPr>
          <w:rFonts w:eastAsia="Times New Roman" w:cs="Times New Roman"/>
          <w:szCs w:val="28"/>
          <w:lang w:eastAsia="ar-SA"/>
        </w:rPr>
        <w:tab/>
        <w:t>При индивидуальном личном консультировании время ожидания</w:t>
      </w:r>
      <w:r w:rsidRPr="0024106E">
        <w:rPr>
          <w:rFonts w:eastAsia="Times New Roman" w:cs="Times New Roman"/>
          <w:szCs w:val="28"/>
          <w:lang w:eastAsia="ar-SA"/>
        </w:rPr>
        <w:br/>
        <w:t>лица, заинтересованного в получении консультации, не может превышать 15</w:t>
      </w:r>
      <w:r w:rsidRPr="0024106E">
        <w:rPr>
          <w:rFonts w:eastAsia="Times New Roman" w:cs="Times New Roman"/>
          <w:szCs w:val="28"/>
          <w:lang w:eastAsia="ar-SA"/>
        </w:rPr>
        <w:br/>
        <w:t>минут.</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Индивидуальное личное консультирование одного лица должностным лицом администрации сельского поселения не может превышать 20 минут.</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 xml:space="preserve">В случае если для подготовки ответа требуется время, превышающее 20 минут, должностное лицо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roofErr w:type="gramEnd"/>
    </w:p>
    <w:p w:rsidR="00116A9C" w:rsidRPr="0024106E" w:rsidRDefault="00116A9C" w:rsidP="001E6E4F">
      <w:pPr>
        <w:tabs>
          <w:tab w:val="num" w:pos="0"/>
          <w:tab w:val="left" w:pos="567"/>
          <w:tab w:val="left" w:pos="1661"/>
        </w:tabs>
        <w:suppressAutoHyphens/>
        <w:ind w:firstLine="567"/>
        <w:jc w:val="both"/>
        <w:rPr>
          <w:rFonts w:eastAsia="Times New Roman" w:cs="Times New Roman"/>
          <w:szCs w:val="28"/>
          <w:lang w:eastAsia="ar-SA"/>
        </w:rPr>
      </w:pPr>
      <w:r w:rsidRPr="0024106E">
        <w:rPr>
          <w:rFonts w:eastAsia="Times New Roman" w:cs="Times New Roman"/>
          <w:szCs w:val="28"/>
          <w:lang w:eastAsia="ar-SA"/>
        </w:rPr>
        <w:t>1.4.5.</w:t>
      </w:r>
      <w:r w:rsidRPr="0024106E">
        <w:rPr>
          <w:rFonts w:eastAsia="Times New Roman" w:cs="Times New Roman"/>
          <w:szCs w:val="28"/>
          <w:lang w:eastAsia="ar-SA"/>
        </w:rPr>
        <w:tab/>
        <w:t>При индивидуальном консультировании по почте (по</w:t>
      </w:r>
      <w:r w:rsidRPr="0024106E">
        <w:rPr>
          <w:rFonts w:eastAsia="Times New Roman" w:cs="Times New Roman"/>
          <w:szCs w:val="28"/>
          <w:lang w:eastAsia="ar-SA"/>
        </w:rPr>
        <w:br/>
        <w:t>электронной почте) ответ на обращение лица, заинтересованного в</w:t>
      </w:r>
      <w:r w:rsidRPr="0024106E">
        <w:rPr>
          <w:rFonts w:eastAsia="Times New Roman" w:cs="Times New Roman"/>
          <w:szCs w:val="28"/>
          <w:lang w:eastAsia="ar-SA"/>
        </w:rPr>
        <w:br/>
      </w:r>
      <w:r w:rsidRPr="0024106E">
        <w:rPr>
          <w:rFonts w:eastAsia="Times New Roman" w:cs="Times New Roman"/>
          <w:szCs w:val="28"/>
          <w:lang w:eastAsia="ar-SA"/>
        </w:rPr>
        <w:lastRenderedPageBreak/>
        <w:t>получении консультации, направляется либо по почте, либо по электронной</w:t>
      </w:r>
      <w:r w:rsidRPr="0024106E">
        <w:rPr>
          <w:rFonts w:eastAsia="Times New Roman" w:cs="Times New Roman"/>
          <w:szCs w:val="28"/>
          <w:lang w:eastAsia="ar-SA"/>
        </w:rPr>
        <w:br/>
        <w:t>почте на указанный адрес (адрес электронной почты) обратившегося за</w:t>
      </w:r>
      <w:r w:rsidRPr="0024106E">
        <w:rPr>
          <w:rFonts w:eastAsia="Times New Roman" w:cs="Times New Roman"/>
          <w:szCs w:val="28"/>
          <w:lang w:eastAsia="ar-SA"/>
        </w:rPr>
        <w:br/>
        <w:t>консультацией лица в десятидневный срок со дня регистрации обращения.</w:t>
      </w:r>
    </w:p>
    <w:p w:rsidR="00116A9C" w:rsidRPr="0024106E" w:rsidRDefault="00116A9C" w:rsidP="001E6E4F">
      <w:pPr>
        <w:tabs>
          <w:tab w:val="num" w:pos="0"/>
          <w:tab w:val="left" w:pos="567"/>
          <w:tab w:val="left" w:pos="1474"/>
        </w:tabs>
        <w:suppressAutoHyphens/>
        <w:ind w:firstLine="567"/>
        <w:jc w:val="both"/>
        <w:rPr>
          <w:rFonts w:eastAsia="Times New Roman" w:cs="Times New Roman"/>
          <w:szCs w:val="28"/>
          <w:lang w:eastAsia="ar-SA"/>
        </w:rPr>
      </w:pPr>
      <w:r w:rsidRPr="0024106E">
        <w:rPr>
          <w:rFonts w:eastAsia="Times New Roman" w:cs="Times New Roman"/>
          <w:szCs w:val="28"/>
          <w:lang w:eastAsia="ar-SA"/>
        </w:rPr>
        <w:t>1.4.6.</w:t>
      </w:r>
      <w:r w:rsidRPr="0024106E">
        <w:rPr>
          <w:rFonts w:eastAsia="Times New Roman" w:cs="Times New Roman"/>
          <w:szCs w:val="28"/>
          <w:lang w:eastAsia="ar-SA"/>
        </w:rPr>
        <w:tab/>
        <w:t>При индивидуальном консультировании по телефону ответ на</w:t>
      </w:r>
      <w:r w:rsidRPr="0024106E">
        <w:rPr>
          <w:rFonts w:eastAsia="Times New Roman" w:cs="Times New Roman"/>
          <w:szCs w:val="28"/>
          <w:lang w:eastAsia="ar-SA"/>
        </w:rPr>
        <w:br/>
        <w:t>телефонный звонок должен начинаться с информации о наименовании</w:t>
      </w:r>
      <w:r w:rsidRPr="0024106E">
        <w:rPr>
          <w:rFonts w:eastAsia="Times New Roman" w:cs="Times New Roman"/>
          <w:szCs w:val="28"/>
          <w:lang w:eastAsia="ar-SA"/>
        </w:rPr>
        <w:br/>
        <w:t>органа, в который позвонил гражданин, фамилии, имени, отчестве (последнее</w:t>
      </w:r>
      <w:r w:rsidRPr="0024106E">
        <w:rPr>
          <w:rFonts w:eastAsia="Times New Roman" w:cs="Times New Roman"/>
          <w:szCs w:val="28"/>
          <w:lang w:eastAsia="ar-SA"/>
        </w:rPr>
        <w:br/>
        <w:t>- при наличии) и должности должностного лица, осуществляющего</w:t>
      </w:r>
      <w:r w:rsidRPr="0024106E">
        <w:rPr>
          <w:rFonts w:eastAsia="Times New Roman" w:cs="Times New Roman"/>
          <w:szCs w:val="28"/>
          <w:lang w:eastAsia="ar-SA"/>
        </w:rPr>
        <w:br/>
        <w:t>индивидуальное консультирование по телефону.</w:t>
      </w:r>
    </w:p>
    <w:p w:rsidR="00116A9C" w:rsidRPr="0024106E" w:rsidRDefault="00116A9C" w:rsidP="001E6E4F">
      <w:pPr>
        <w:tabs>
          <w:tab w:val="num" w:pos="0"/>
          <w:tab w:val="left" w:pos="567"/>
        </w:tabs>
        <w:suppressAutoHyphens/>
        <w:ind w:left="706" w:firstLine="567"/>
        <w:rPr>
          <w:rFonts w:eastAsia="Times New Roman" w:cs="Times New Roman"/>
          <w:szCs w:val="28"/>
          <w:lang w:eastAsia="ar-SA"/>
        </w:rPr>
      </w:pPr>
      <w:r w:rsidRPr="0024106E">
        <w:rPr>
          <w:rFonts w:eastAsia="Times New Roman" w:cs="Times New Roman"/>
          <w:szCs w:val="28"/>
          <w:lang w:eastAsia="ar-SA"/>
        </w:rPr>
        <w:t>Время разговора не должно превышать 10 минут.</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16A9C" w:rsidRPr="0024106E" w:rsidRDefault="00116A9C" w:rsidP="001E6E4F">
      <w:pPr>
        <w:tabs>
          <w:tab w:val="num" w:pos="0"/>
          <w:tab w:val="left" w:pos="567"/>
          <w:tab w:val="left" w:pos="1459"/>
        </w:tabs>
        <w:suppressAutoHyphens/>
        <w:ind w:firstLine="567"/>
        <w:jc w:val="both"/>
        <w:rPr>
          <w:rFonts w:eastAsia="Times New Roman" w:cs="Times New Roman"/>
          <w:szCs w:val="28"/>
          <w:lang w:eastAsia="ar-SA"/>
        </w:rPr>
      </w:pPr>
      <w:r w:rsidRPr="0024106E">
        <w:rPr>
          <w:rFonts w:eastAsia="Times New Roman" w:cs="Times New Roman"/>
          <w:szCs w:val="28"/>
          <w:lang w:eastAsia="ar-SA"/>
        </w:rPr>
        <w:t>1.4.7.</w:t>
      </w:r>
      <w:r w:rsidRPr="0024106E">
        <w:rPr>
          <w:rFonts w:eastAsia="Times New Roman" w:cs="Times New Roman"/>
          <w:szCs w:val="28"/>
          <w:lang w:eastAsia="ar-SA"/>
        </w:rPr>
        <w:tab/>
        <w:t>Публичное письменное информирование осуществляется путем</w:t>
      </w:r>
      <w:r w:rsidRPr="0024106E">
        <w:rPr>
          <w:rFonts w:eastAsia="Times New Roman" w:cs="Times New Roman"/>
          <w:szCs w:val="28"/>
          <w:lang w:eastAsia="ar-SA"/>
        </w:rPr>
        <w:br/>
        <w:t>размещения информационных материалов на стендах в местах</w:t>
      </w:r>
      <w:r w:rsidRPr="0024106E">
        <w:rPr>
          <w:rFonts w:eastAsia="Times New Roman" w:cs="Times New Roman"/>
          <w:szCs w:val="28"/>
          <w:lang w:eastAsia="ar-SA"/>
        </w:rPr>
        <w:br/>
        <w:t>предоставления муниципальной услуги, публикации информационных</w:t>
      </w:r>
      <w:r w:rsidRPr="0024106E">
        <w:rPr>
          <w:rFonts w:eastAsia="Times New Roman" w:cs="Times New Roman"/>
          <w:szCs w:val="28"/>
          <w:lang w:eastAsia="ar-SA"/>
        </w:rPr>
        <w:br/>
        <w:t>материалов в средствах массовой информации, размещения</w:t>
      </w:r>
      <w:r w:rsidRPr="0024106E">
        <w:rPr>
          <w:rFonts w:eastAsia="Times New Roman" w:cs="Times New Roman"/>
          <w:szCs w:val="28"/>
          <w:lang w:eastAsia="ar-SA"/>
        </w:rPr>
        <w:br/>
        <w:t>информационных материалов на официальном сайте уполномоченного</w:t>
      </w:r>
      <w:r w:rsidRPr="0024106E">
        <w:rPr>
          <w:rFonts w:eastAsia="Times New Roman" w:cs="Times New Roman"/>
          <w:szCs w:val="28"/>
          <w:lang w:eastAsia="ar-SA"/>
        </w:rPr>
        <w:br/>
        <w:t>органа и на Едином портале государственных и муниципальных услуг и</w:t>
      </w:r>
      <w:r w:rsidRPr="0024106E">
        <w:rPr>
          <w:rFonts w:eastAsia="Times New Roman" w:cs="Times New Roman"/>
          <w:szCs w:val="28"/>
          <w:lang w:eastAsia="ar-SA"/>
        </w:rPr>
        <w:br/>
        <w:t>Региональном портале.</w:t>
      </w:r>
    </w:p>
    <w:p w:rsidR="00116A9C" w:rsidRPr="0024106E" w:rsidRDefault="00116A9C" w:rsidP="001E6E4F">
      <w:pPr>
        <w:tabs>
          <w:tab w:val="num" w:pos="0"/>
          <w:tab w:val="left" w:pos="567"/>
          <w:tab w:val="left" w:pos="1824"/>
        </w:tabs>
        <w:suppressAutoHyphens/>
        <w:ind w:firstLine="567"/>
        <w:jc w:val="both"/>
        <w:rPr>
          <w:rFonts w:eastAsia="Times New Roman" w:cs="Times New Roman"/>
          <w:szCs w:val="28"/>
          <w:lang w:eastAsia="ar-SA"/>
        </w:rPr>
      </w:pPr>
      <w:bookmarkStart w:id="1" w:name="bookmark1"/>
      <w:r w:rsidRPr="0024106E">
        <w:rPr>
          <w:rFonts w:eastAsia="Times New Roman" w:cs="Times New Roman"/>
          <w:szCs w:val="28"/>
          <w:lang w:eastAsia="ar-SA"/>
        </w:rPr>
        <w:t>1</w:t>
      </w:r>
      <w:bookmarkEnd w:id="1"/>
      <w:r w:rsidRPr="0024106E">
        <w:rPr>
          <w:rFonts w:eastAsia="Times New Roman" w:cs="Times New Roman"/>
          <w:szCs w:val="28"/>
          <w:lang w:eastAsia="ar-SA"/>
        </w:rPr>
        <w:t>.4.8.</w:t>
      </w:r>
      <w:r w:rsidRPr="0024106E">
        <w:rPr>
          <w:rFonts w:eastAsia="Times New Roman" w:cs="Times New Roman"/>
          <w:szCs w:val="28"/>
          <w:lang w:eastAsia="ar-SA"/>
        </w:rPr>
        <w:tab/>
        <w:t>Публичное устное информирование осуществляется</w:t>
      </w:r>
      <w:r w:rsidRPr="0024106E">
        <w:rPr>
          <w:rFonts w:eastAsia="Times New Roman" w:cs="Times New Roman"/>
          <w:szCs w:val="28"/>
          <w:lang w:eastAsia="ar-SA"/>
        </w:rPr>
        <w:br/>
        <w:t>уполномоченным должностным лицом администрации с привлечением</w:t>
      </w:r>
      <w:r w:rsidRPr="0024106E">
        <w:rPr>
          <w:rFonts w:eastAsia="Times New Roman" w:cs="Times New Roman"/>
          <w:szCs w:val="28"/>
          <w:lang w:eastAsia="ar-SA"/>
        </w:rPr>
        <w:br/>
        <w:t>средств массовой информации.</w:t>
      </w:r>
    </w:p>
    <w:p w:rsidR="00116A9C" w:rsidRPr="0024106E" w:rsidRDefault="00116A9C" w:rsidP="001E6E4F">
      <w:pPr>
        <w:tabs>
          <w:tab w:val="num" w:pos="0"/>
          <w:tab w:val="left" w:pos="567"/>
          <w:tab w:val="left" w:pos="1493"/>
        </w:tabs>
        <w:suppressAutoHyphens/>
        <w:ind w:firstLine="567"/>
        <w:jc w:val="both"/>
        <w:rPr>
          <w:rFonts w:eastAsia="Times New Roman" w:cs="Times New Roman"/>
          <w:szCs w:val="28"/>
          <w:lang w:eastAsia="ar-SA"/>
        </w:rPr>
      </w:pPr>
      <w:r w:rsidRPr="0024106E">
        <w:rPr>
          <w:rFonts w:eastAsia="Times New Roman" w:cs="Times New Roman"/>
          <w:szCs w:val="28"/>
          <w:lang w:eastAsia="ar-SA"/>
        </w:rPr>
        <w:t>1.4.9.</w:t>
      </w:r>
      <w:r w:rsidRPr="0024106E">
        <w:rPr>
          <w:rFonts w:eastAsia="Times New Roman" w:cs="Times New Roman"/>
          <w:szCs w:val="28"/>
          <w:lang w:eastAsia="ar-SA"/>
        </w:rPr>
        <w:tab/>
        <w:t>Должностное лицо не вправе осуществлять консультирование</w:t>
      </w:r>
      <w:r w:rsidRPr="0024106E">
        <w:rPr>
          <w:rFonts w:eastAsia="Times New Roman" w:cs="Times New Roman"/>
          <w:szCs w:val="28"/>
          <w:lang w:eastAsia="ar-SA"/>
        </w:rPr>
        <w:br/>
        <w:t>обратившихся за консультацией лиц, выходящее за рамки информирования о</w:t>
      </w:r>
      <w:r w:rsidRPr="0024106E">
        <w:rPr>
          <w:rFonts w:eastAsia="Times New Roman" w:cs="Times New Roman"/>
          <w:szCs w:val="28"/>
          <w:lang w:eastAsia="ar-SA"/>
        </w:rPr>
        <w:br/>
        <w:t>стандартных процедурах и условиях предоставления муниципальной услуги</w:t>
      </w:r>
      <w:r w:rsidRPr="0024106E">
        <w:rPr>
          <w:rFonts w:eastAsia="Times New Roman" w:cs="Times New Roman"/>
          <w:szCs w:val="28"/>
          <w:lang w:eastAsia="ar-SA"/>
        </w:rPr>
        <w:br/>
        <w:t>и влияющее прямо или косвенно на индивидуальные решения обратившихся</w:t>
      </w:r>
      <w:r w:rsidRPr="0024106E">
        <w:rPr>
          <w:rFonts w:eastAsia="Times New Roman" w:cs="Times New Roman"/>
          <w:szCs w:val="28"/>
          <w:lang w:eastAsia="ar-SA"/>
        </w:rPr>
        <w:br/>
        <w:t>за консультацией лиц.</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1.4.10.</w:t>
      </w:r>
      <w:r w:rsidRPr="0024106E">
        <w:rPr>
          <w:rFonts w:eastAsia="Times New Roman" w:cs="Times New Roman"/>
          <w:szCs w:val="28"/>
          <w:lang w:eastAsia="ar-SA"/>
        </w:rPr>
        <w:tab/>
        <w:t>На стендах в местах предоставления муниципальной услуги</w:t>
      </w:r>
      <w:r w:rsidRPr="0024106E">
        <w:rPr>
          <w:rFonts w:eastAsia="Times New Roman" w:cs="Times New Roman"/>
          <w:szCs w:val="28"/>
          <w:lang w:eastAsia="ar-SA"/>
        </w:rPr>
        <w:br/>
        <w:t>размещаются следующие информационные материалы: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извлечения из текста настоящего Административного регламента и приложения к нему;</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извлечения из нормативных правовых актов по наиболее часто задаваемым вопросам;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перечень документов, представляемых заявителем, и требования, предъявляемые к этим документам;</w:t>
      </w:r>
    </w:p>
    <w:p w:rsidR="00116A9C" w:rsidRPr="0024106E" w:rsidRDefault="00116A9C" w:rsidP="001E6E4F">
      <w:pPr>
        <w:tabs>
          <w:tab w:val="num" w:pos="0"/>
          <w:tab w:val="left" w:pos="567"/>
        </w:tabs>
        <w:suppressAutoHyphens/>
        <w:ind w:firstLine="567"/>
        <w:rPr>
          <w:rFonts w:eastAsia="Times New Roman" w:cs="Times New Roman"/>
          <w:szCs w:val="28"/>
          <w:lang w:eastAsia="ar-SA"/>
        </w:rPr>
      </w:pPr>
      <w:r w:rsidRPr="0024106E">
        <w:rPr>
          <w:rFonts w:eastAsia="Times New Roman" w:cs="Times New Roman"/>
          <w:szCs w:val="28"/>
          <w:lang w:eastAsia="ar-SA"/>
        </w:rPr>
        <w:t>формы документов для заполнения, образцы заполнения документов;</w:t>
      </w:r>
    </w:p>
    <w:p w:rsidR="00116A9C" w:rsidRPr="0024106E" w:rsidRDefault="00116A9C" w:rsidP="001E6E4F">
      <w:pPr>
        <w:tabs>
          <w:tab w:val="num" w:pos="0"/>
          <w:tab w:val="left" w:pos="567"/>
        </w:tabs>
        <w:suppressAutoHyphens/>
        <w:ind w:left="567"/>
        <w:rPr>
          <w:rFonts w:eastAsia="Times New Roman" w:cs="Times New Roman"/>
          <w:szCs w:val="28"/>
          <w:lang w:eastAsia="ar-SA"/>
        </w:rPr>
      </w:pPr>
      <w:r w:rsidRPr="0024106E">
        <w:rPr>
          <w:rFonts w:eastAsia="Times New Roman" w:cs="Times New Roman"/>
          <w:szCs w:val="28"/>
          <w:lang w:eastAsia="ar-SA"/>
        </w:rPr>
        <w:t>информация о плате за муниципальную услугу;</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перечень оснований для отказа в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16A9C" w:rsidRPr="0024106E" w:rsidRDefault="00116A9C" w:rsidP="001E6E4F">
      <w:pPr>
        <w:tabs>
          <w:tab w:val="num" w:pos="0"/>
          <w:tab w:val="left" w:pos="567"/>
          <w:tab w:val="left" w:pos="1565"/>
        </w:tabs>
        <w:suppressAutoHyphens/>
        <w:ind w:firstLine="567"/>
        <w:jc w:val="both"/>
        <w:rPr>
          <w:rFonts w:eastAsia="Times New Roman" w:cs="Times New Roman"/>
          <w:szCs w:val="28"/>
          <w:lang w:eastAsia="ar-SA"/>
        </w:rPr>
      </w:pPr>
      <w:r w:rsidRPr="0024106E">
        <w:rPr>
          <w:rFonts w:eastAsia="Times New Roman" w:cs="Times New Roman"/>
          <w:szCs w:val="28"/>
          <w:lang w:eastAsia="ar-SA"/>
        </w:rPr>
        <w:t>1.4.11.</w:t>
      </w:r>
      <w:r w:rsidRPr="0024106E">
        <w:rPr>
          <w:rFonts w:eastAsia="Times New Roman" w:cs="Times New Roman"/>
          <w:szCs w:val="28"/>
          <w:lang w:eastAsia="ar-SA"/>
        </w:rPr>
        <w:tab/>
        <w:t xml:space="preserve">На официальном сайте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сети интернет размещаются следующие информационные материалы: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полное наименование и полный почтовый адрес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справочные телефоны, по которым можно получить консультацию о правилах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адрес электронной почты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полный текст настоящего Административного регламента с приложениями к нему.</w:t>
      </w:r>
    </w:p>
    <w:p w:rsidR="00116A9C" w:rsidRPr="0024106E" w:rsidRDefault="00116A9C" w:rsidP="001E6E4F">
      <w:pPr>
        <w:tabs>
          <w:tab w:val="num" w:pos="0"/>
          <w:tab w:val="left" w:pos="567"/>
          <w:tab w:val="left" w:pos="1565"/>
        </w:tabs>
        <w:suppressAutoHyphens/>
        <w:ind w:firstLine="567"/>
        <w:jc w:val="both"/>
        <w:rPr>
          <w:rFonts w:eastAsia="Times New Roman" w:cs="Times New Roman"/>
          <w:szCs w:val="28"/>
          <w:lang w:eastAsia="ar-SA"/>
        </w:rPr>
      </w:pPr>
      <w:r w:rsidRPr="0024106E">
        <w:rPr>
          <w:rFonts w:eastAsia="Times New Roman" w:cs="Times New Roman"/>
          <w:szCs w:val="28"/>
          <w:lang w:eastAsia="ar-SA"/>
        </w:rPr>
        <w:t>1.4.12.</w:t>
      </w:r>
      <w:r w:rsidRPr="0024106E">
        <w:rPr>
          <w:rFonts w:eastAsia="Times New Roman" w:cs="Times New Roman"/>
          <w:szCs w:val="28"/>
          <w:lang w:eastAsia="ar-SA"/>
        </w:rPr>
        <w:tab/>
        <w:t>На Едином портале государственных и муниципальных услуг и</w:t>
      </w:r>
      <w:r w:rsidRPr="0024106E">
        <w:rPr>
          <w:rFonts w:eastAsia="Times New Roman" w:cs="Times New Roman"/>
          <w:szCs w:val="28"/>
          <w:lang w:eastAsia="ar-SA"/>
        </w:rPr>
        <w:br/>
        <w:t>Региональном портале размещается информация: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полное наименование и полный почтовый адрес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справочные телефоны, по которым можно получить консультацию по порядку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адрес электронной почты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1.4.13.</w:t>
      </w:r>
      <w:r w:rsidRPr="0024106E">
        <w:rPr>
          <w:rFonts w:eastAsia="Times New Roman" w:cs="Times New Roman"/>
          <w:szCs w:val="28"/>
          <w:lang w:eastAsia="ar-SA"/>
        </w:rPr>
        <w:tab/>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16A9C" w:rsidRPr="0024106E" w:rsidRDefault="00116A9C" w:rsidP="001E6E4F">
      <w:pPr>
        <w:tabs>
          <w:tab w:val="num" w:pos="0"/>
          <w:tab w:val="left" w:pos="567"/>
          <w:tab w:val="left" w:pos="1565"/>
        </w:tabs>
        <w:suppressAutoHyphens/>
        <w:ind w:firstLine="567"/>
        <w:jc w:val="both"/>
        <w:rPr>
          <w:rFonts w:eastAsia="Times New Roman" w:cs="Times New Roman"/>
          <w:szCs w:val="28"/>
          <w:lang w:eastAsia="ar-SA"/>
        </w:rPr>
      </w:pPr>
    </w:p>
    <w:p w:rsidR="00116A9C" w:rsidRPr="0024106E" w:rsidRDefault="00A0193D" w:rsidP="001E6E4F">
      <w:pPr>
        <w:tabs>
          <w:tab w:val="num" w:pos="0"/>
          <w:tab w:val="left" w:pos="567"/>
        </w:tabs>
        <w:suppressAutoHyphens/>
        <w:ind w:firstLine="567"/>
        <w:jc w:val="center"/>
        <w:rPr>
          <w:rFonts w:eastAsia="Times New Roman" w:cs="Times New Roman"/>
          <w:szCs w:val="28"/>
          <w:lang w:eastAsia="ar-SA"/>
        </w:rPr>
      </w:pPr>
      <w:r>
        <w:rPr>
          <w:rFonts w:eastAsia="Times New Roman" w:cs="Times New Roman"/>
          <w:szCs w:val="28"/>
          <w:lang w:eastAsia="ar-SA"/>
        </w:rPr>
        <w:t>2</w:t>
      </w:r>
      <w:r w:rsidR="00116A9C" w:rsidRPr="0024106E">
        <w:rPr>
          <w:rFonts w:eastAsia="Times New Roman" w:cs="Times New Roman"/>
          <w:szCs w:val="28"/>
          <w:lang w:eastAsia="ar-SA"/>
        </w:rPr>
        <w:t>. Стандарт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116A9C" w:rsidRPr="0024106E" w:rsidRDefault="00116A9C" w:rsidP="001E6E4F">
      <w:pPr>
        <w:tabs>
          <w:tab w:val="num" w:pos="0"/>
          <w:tab w:val="left" w:pos="567"/>
          <w:tab w:val="left" w:pos="1766"/>
        </w:tabs>
        <w:suppressAutoHyphens/>
        <w:ind w:firstLine="567"/>
        <w:jc w:val="both"/>
        <w:rPr>
          <w:rFonts w:eastAsia="Times New Roman" w:cs="Times New Roman"/>
          <w:szCs w:val="28"/>
          <w:lang w:eastAsia="ar-SA"/>
        </w:rPr>
      </w:pPr>
      <w:r w:rsidRPr="0024106E">
        <w:rPr>
          <w:rFonts w:eastAsia="Times New Roman" w:cs="Times New Roman"/>
          <w:szCs w:val="28"/>
          <w:lang w:eastAsia="ar-SA"/>
        </w:rPr>
        <w:t>2.2.</w:t>
      </w:r>
      <w:r w:rsidRPr="0024106E">
        <w:rPr>
          <w:rFonts w:eastAsia="Times New Roman" w:cs="Times New Roman"/>
          <w:szCs w:val="28"/>
          <w:lang w:eastAsia="ar-SA"/>
        </w:rPr>
        <w:tab/>
        <w:t>Наименование органа местного самоуправления,</w:t>
      </w:r>
      <w:r w:rsidRPr="0024106E">
        <w:rPr>
          <w:rFonts w:eastAsia="Times New Roman" w:cs="Times New Roman"/>
          <w:szCs w:val="28"/>
          <w:lang w:eastAsia="ar-SA"/>
        </w:rPr>
        <w:br/>
        <w:t xml:space="preserve">предоставляющего муниципальную услугу, - администрация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w:t>
      </w:r>
      <w:r w:rsidRPr="0024106E">
        <w:rPr>
          <w:rFonts w:eastAsia="Times New Roman" w:cs="Times New Roman"/>
          <w:szCs w:val="28"/>
          <w:lang w:eastAsia="ar-SA"/>
        </w:rPr>
        <w:br/>
        <w:t xml:space="preserve">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24106E">
        <w:rPr>
          <w:rFonts w:eastAsia="Times New Roman" w:cs="Times New Roman"/>
          <w:szCs w:val="28"/>
          <w:lang w:eastAsia="ar-SA"/>
        </w:rPr>
        <w:lastRenderedPageBreak/>
        <w:t>документов в администрацию и выдачи результата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 предоставлении муниципальной услуги осуществляется взаимодействие с:</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116A9C" w:rsidRPr="0024106E" w:rsidRDefault="00116A9C" w:rsidP="001E6E4F">
      <w:pPr>
        <w:tabs>
          <w:tab w:val="left" w:pos="567"/>
        </w:tabs>
        <w:suppressAutoHyphens/>
        <w:ind w:firstLine="567"/>
        <w:rPr>
          <w:rFonts w:eastAsia="Times New Roman" w:cs="Times New Roman"/>
          <w:szCs w:val="28"/>
          <w:lang w:eastAsia="ar-SA"/>
        </w:rPr>
      </w:pPr>
      <w:r w:rsidRPr="0024106E">
        <w:rPr>
          <w:rFonts w:eastAsia="Times New Roman" w:cs="Times New Roman"/>
          <w:szCs w:val="28"/>
          <w:lang w:eastAsia="ar-SA"/>
        </w:rPr>
        <w:t>2.3.</w:t>
      </w:r>
      <w:r w:rsidRPr="0024106E">
        <w:rPr>
          <w:rFonts w:eastAsia="Times New Roman" w:cs="Times New Roman"/>
          <w:szCs w:val="28"/>
          <w:lang w:eastAsia="ar-SA"/>
        </w:rPr>
        <w:tab/>
        <w:t>Результатом предоставления муниципальной услуги являются:</w:t>
      </w:r>
      <w:r w:rsidRPr="0024106E">
        <w:rPr>
          <w:rFonts w:eastAsia="Times New Roman" w:cs="Times New Roman"/>
          <w:szCs w:val="28"/>
          <w:lang w:eastAsia="ar-SA"/>
        </w:rPr>
        <w:br/>
        <w:t xml:space="preserve">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116A9C" w:rsidRPr="0024106E" w:rsidRDefault="00116A9C" w:rsidP="001E6E4F">
      <w:pPr>
        <w:tabs>
          <w:tab w:val="left" w:pos="0"/>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мотивированный отказ в предоставлении разрешения на условно разрешенный вид использования с указанием причин принятого решения.</w:t>
      </w:r>
    </w:p>
    <w:p w:rsidR="00116A9C" w:rsidRPr="0024106E" w:rsidRDefault="00116A9C" w:rsidP="001E6E4F">
      <w:pPr>
        <w:tabs>
          <w:tab w:val="num" w:pos="0"/>
          <w:tab w:val="left" w:pos="567"/>
          <w:tab w:val="left" w:pos="1229"/>
        </w:tabs>
        <w:suppressAutoHyphens/>
        <w:ind w:firstLine="567"/>
        <w:jc w:val="both"/>
        <w:rPr>
          <w:rFonts w:eastAsia="Times New Roman" w:cs="Times New Roman"/>
          <w:szCs w:val="28"/>
          <w:lang w:eastAsia="ar-SA"/>
        </w:rPr>
      </w:pPr>
      <w:r w:rsidRPr="0024106E">
        <w:rPr>
          <w:rFonts w:eastAsia="Times New Roman" w:cs="Times New Roman"/>
          <w:szCs w:val="28"/>
          <w:lang w:eastAsia="ar-SA"/>
        </w:rPr>
        <w:t>2.4.</w:t>
      </w:r>
      <w:r w:rsidRPr="0024106E">
        <w:rPr>
          <w:rFonts w:eastAsia="Times New Roman" w:cs="Times New Roman"/>
          <w:szCs w:val="28"/>
          <w:lang w:eastAsia="ar-SA"/>
        </w:rPr>
        <w:tab/>
        <w:t>Муниципальная услуга предоставляется в срок, не превышающий</w:t>
      </w:r>
      <w:r w:rsidRPr="0024106E">
        <w:rPr>
          <w:rFonts w:eastAsia="Times New Roman" w:cs="Times New Roman"/>
          <w:szCs w:val="28"/>
          <w:lang w:eastAsia="ar-SA"/>
        </w:rPr>
        <w:br/>
        <w:t>1 месяц со дня поступления заявления о предоставлении разрешения на</w:t>
      </w:r>
      <w:r w:rsidRPr="0024106E">
        <w:rPr>
          <w:rFonts w:eastAsia="Times New Roman" w:cs="Times New Roman"/>
          <w:szCs w:val="28"/>
          <w:lang w:eastAsia="ar-SA"/>
        </w:rPr>
        <w:br/>
        <w:t>условно разрешенный вид использования земельного участка или объекта</w:t>
      </w:r>
      <w:r w:rsidRPr="0024106E">
        <w:rPr>
          <w:rFonts w:eastAsia="Times New Roman" w:cs="Times New Roman"/>
          <w:szCs w:val="28"/>
          <w:lang w:eastAsia="ar-SA"/>
        </w:rPr>
        <w:br/>
        <w:t>капитального строительства.</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2.4.1. Порядок организации и проведения публичных слушаний определяется решением Собрания представителей «</w:t>
      </w:r>
      <w:r w:rsidRPr="0024106E">
        <w:rPr>
          <w:rFonts w:eastAsia="Times New Roman" w:cs="Times New Roman"/>
          <w:bCs/>
          <w:szCs w:val="28"/>
          <w:lang w:eastAsia="ar-SA"/>
        </w:rPr>
        <w:t>Об утверждении Порядка организации и проведения публичных слушаний по вопросам градостроительной деятельности в Гладышевском сельском поселении Сонковского района Тверской области»</w:t>
      </w:r>
      <w:r w:rsidRPr="0024106E">
        <w:rPr>
          <w:rFonts w:eastAsia="Times New Roman" w:cs="Times New Roman"/>
          <w:szCs w:val="28"/>
          <w:lang w:eastAsia="ar-SA"/>
        </w:rPr>
        <w:t>,  с учетом положений</w:t>
      </w:r>
      <w:hyperlink r:id="rId8" w:history="1">
        <w:r w:rsidRPr="0024106E">
          <w:rPr>
            <w:rFonts w:eastAsia="Times New Roman" w:cs="Times New Roman"/>
            <w:szCs w:val="28"/>
            <w:lang w:eastAsia="ar-SA"/>
          </w:rPr>
          <w:t xml:space="preserve"> статьи 40 </w:t>
        </w:r>
      </w:hyperlink>
      <w:r w:rsidRPr="0024106E">
        <w:rPr>
          <w:rFonts w:eastAsia="Times New Roman" w:cs="Times New Roman"/>
          <w:szCs w:val="28"/>
          <w:lang w:eastAsia="ar-SA"/>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116A9C" w:rsidRPr="0024106E" w:rsidRDefault="00116A9C" w:rsidP="001E6E4F">
      <w:pPr>
        <w:tabs>
          <w:tab w:val="left" w:pos="0"/>
        </w:tabs>
        <w:suppressAutoHyphens/>
        <w:ind w:firstLine="567"/>
        <w:jc w:val="both"/>
        <w:rPr>
          <w:rFonts w:eastAsia="Times New Roman" w:cs="Times New Roman"/>
          <w:szCs w:val="28"/>
          <w:lang w:eastAsia="ar-SA"/>
        </w:rPr>
      </w:pPr>
      <w:r w:rsidRPr="0024106E">
        <w:rPr>
          <w:rFonts w:eastAsia="Times New Roman" w:cs="Times New Roman"/>
          <w:szCs w:val="28"/>
          <w:lang w:eastAsia="ar-SA"/>
        </w:rPr>
        <w:t>2.5. Правовыми основаниями для предоставления муниципальной услуги являются:</w:t>
      </w:r>
    </w:p>
    <w:p w:rsidR="00116A9C" w:rsidRPr="0024106E" w:rsidRDefault="00116A9C" w:rsidP="001E6E4F">
      <w:pPr>
        <w:tabs>
          <w:tab w:val="left" w:pos="0"/>
        </w:tabs>
        <w:suppressAutoHyphens/>
        <w:ind w:firstLine="709"/>
        <w:rPr>
          <w:rFonts w:eastAsia="Times New Roman" w:cs="Times New Roman"/>
          <w:szCs w:val="28"/>
          <w:lang w:eastAsia="ar-SA"/>
        </w:rPr>
      </w:pPr>
      <w:r w:rsidRPr="0024106E">
        <w:rPr>
          <w:rFonts w:eastAsia="Times New Roman" w:cs="Times New Roman"/>
          <w:szCs w:val="28"/>
          <w:lang w:eastAsia="ar-SA"/>
        </w:rPr>
        <w:t>Земельный</w:t>
      </w:r>
      <w:hyperlink r:id="rId9" w:history="1">
        <w:r w:rsidRPr="0024106E">
          <w:rPr>
            <w:rFonts w:eastAsia="Times New Roman" w:cs="Times New Roman"/>
            <w:szCs w:val="28"/>
            <w:lang w:eastAsia="ar-SA"/>
          </w:rPr>
          <w:t xml:space="preserve"> кодекс </w:t>
        </w:r>
      </w:hyperlink>
      <w:r w:rsidRPr="0024106E">
        <w:rPr>
          <w:rFonts w:eastAsia="Times New Roman" w:cs="Times New Roman"/>
          <w:szCs w:val="28"/>
          <w:lang w:eastAsia="ar-SA"/>
        </w:rPr>
        <w:t>Российской Федерации;</w:t>
      </w:r>
    </w:p>
    <w:p w:rsidR="00116A9C" w:rsidRPr="0024106E" w:rsidRDefault="00116A9C" w:rsidP="00353BE9">
      <w:pPr>
        <w:tabs>
          <w:tab w:val="left" w:pos="0"/>
        </w:tabs>
        <w:suppressAutoHyphens/>
        <w:ind w:firstLine="709"/>
        <w:rPr>
          <w:rFonts w:eastAsia="Times New Roman" w:cs="Times New Roman"/>
          <w:szCs w:val="28"/>
          <w:lang w:eastAsia="ar-SA"/>
        </w:rPr>
      </w:pPr>
      <w:r w:rsidRPr="0024106E">
        <w:rPr>
          <w:rFonts w:eastAsia="Times New Roman" w:cs="Times New Roman"/>
          <w:szCs w:val="28"/>
          <w:lang w:eastAsia="ar-SA"/>
        </w:rPr>
        <w:t>Градостроительный</w:t>
      </w:r>
      <w:hyperlink r:id="rId10" w:history="1">
        <w:r w:rsidRPr="0024106E">
          <w:rPr>
            <w:rFonts w:eastAsia="Times New Roman" w:cs="Times New Roman"/>
            <w:szCs w:val="28"/>
            <w:lang w:eastAsia="ar-SA"/>
          </w:rPr>
          <w:t xml:space="preserve"> кодекс </w:t>
        </w:r>
      </w:hyperlink>
      <w:r w:rsidRPr="0024106E">
        <w:rPr>
          <w:rFonts w:eastAsia="Times New Roman" w:cs="Times New Roman"/>
          <w:szCs w:val="28"/>
          <w:lang w:eastAsia="ar-SA"/>
        </w:rPr>
        <w:t>Российской Федерации от 29.12.2004 N 190-ФЗ;</w:t>
      </w:r>
    </w:p>
    <w:p w:rsidR="00116A9C" w:rsidRPr="0024106E" w:rsidRDefault="00116A9C" w:rsidP="001E6E4F">
      <w:pPr>
        <w:tabs>
          <w:tab w:val="left" w:pos="0"/>
        </w:tabs>
        <w:suppressAutoHyphens/>
        <w:ind w:firstLine="567"/>
        <w:jc w:val="both"/>
        <w:rPr>
          <w:rFonts w:eastAsia="Times New Roman" w:cs="Times New Roman"/>
          <w:szCs w:val="28"/>
          <w:lang w:eastAsia="ar-SA"/>
        </w:rPr>
      </w:pPr>
      <w:r w:rsidRPr="0024106E">
        <w:rPr>
          <w:rFonts w:eastAsia="Times New Roman" w:cs="Times New Roman"/>
          <w:szCs w:val="28"/>
          <w:lang w:eastAsia="ar-SA"/>
        </w:rPr>
        <w:t>Федеральный</w:t>
      </w:r>
      <w:hyperlink r:id="rId11" w:history="1">
        <w:r w:rsidRPr="0024106E">
          <w:rPr>
            <w:rFonts w:eastAsia="Times New Roman" w:cs="Times New Roman"/>
            <w:szCs w:val="28"/>
            <w:lang w:eastAsia="ar-SA"/>
          </w:rPr>
          <w:t xml:space="preserve"> закон </w:t>
        </w:r>
      </w:hyperlink>
      <w:r w:rsidRPr="0024106E">
        <w:rPr>
          <w:rFonts w:eastAsia="Times New Roman" w:cs="Times New Roman"/>
          <w:szCs w:val="28"/>
          <w:lang w:eastAsia="ar-SA"/>
        </w:rPr>
        <w:t>от 29.12.2004 N 191-ФЗ "О введении в действие Градостроительного кодекса Российской Федерации";</w:t>
      </w:r>
    </w:p>
    <w:p w:rsidR="00116A9C" w:rsidRPr="0024106E" w:rsidRDefault="00116A9C" w:rsidP="001E6E4F">
      <w:pPr>
        <w:tabs>
          <w:tab w:val="left" w:pos="0"/>
        </w:tabs>
        <w:suppressAutoHyphens/>
        <w:ind w:firstLine="567"/>
        <w:jc w:val="both"/>
        <w:rPr>
          <w:rFonts w:eastAsia="Times New Roman" w:cs="Times New Roman"/>
          <w:szCs w:val="28"/>
          <w:lang w:eastAsia="ar-SA"/>
        </w:rPr>
      </w:pPr>
      <w:r w:rsidRPr="0024106E">
        <w:rPr>
          <w:rFonts w:eastAsia="Times New Roman" w:cs="Times New Roman"/>
          <w:szCs w:val="28"/>
          <w:lang w:eastAsia="ar-SA"/>
        </w:rPr>
        <w:t>Федеральный</w:t>
      </w:r>
      <w:hyperlink r:id="rId12" w:history="1">
        <w:r w:rsidRPr="0024106E">
          <w:rPr>
            <w:rFonts w:eastAsia="Times New Roman" w:cs="Times New Roman"/>
            <w:szCs w:val="28"/>
            <w:lang w:eastAsia="ar-SA"/>
          </w:rPr>
          <w:t xml:space="preserve"> закон </w:t>
        </w:r>
      </w:hyperlink>
      <w:r w:rsidRPr="0024106E">
        <w:rPr>
          <w:rFonts w:eastAsia="Times New Roman" w:cs="Times New Roman"/>
          <w:szCs w:val="28"/>
          <w:lang w:eastAsia="ar-SA"/>
        </w:rPr>
        <w:t>от 06.10.2003 N 131-ФЗ "Об общих принципах организации местного самоуправления в Российской Федерации";</w:t>
      </w:r>
    </w:p>
    <w:p w:rsidR="00116A9C" w:rsidRPr="0024106E" w:rsidRDefault="00116A9C" w:rsidP="001E6E4F">
      <w:pPr>
        <w:tabs>
          <w:tab w:val="left" w:pos="0"/>
        </w:tabs>
        <w:suppressAutoHyphens/>
        <w:ind w:firstLine="567"/>
        <w:jc w:val="both"/>
        <w:rPr>
          <w:rFonts w:eastAsia="Times New Roman" w:cs="Times New Roman"/>
          <w:szCs w:val="20"/>
          <w:lang w:eastAsia="ar-SA"/>
        </w:rPr>
      </w:pPr>
      <w:r w:rsidRPr="0024106E">
        <w:rPr>
          <w:rFonts w:eastAsia="Times New Roman" w:cs="Times New Roman"/>
          <w:szCs w:val="28"/>
          <w:lang w:eastAsia="ar-SA"/>
        </w:rPr>
        <w:t>Федеральный</w:t>
      </w:r>
      <w:hyperlink r:id="rId13" w:history="1">
        <w:r w:rsidRPr="0024106E">
          <w:rPr>
            <w:rFonts w:eastAsia="Times New Roman" w:cs="Times New Roman"/>
            <w:szCs w:val="28"/>
            <w:lang w:eastAsia="ar-SA"/>
          </w:rPr>
          <w:t xml:space="preserve"> закон </w:t>
        </w:r>
      </w:hyperlink>
      <w:r w:rsidRPr="0024106E">
        <w:rPr>
          <w:rFonts w:eastAsia="Times New Roman" w:cs="Times New Roman"/>
          <w:szCs w:val="28"/>
          <w:lang w:eastAsia="ar-SA"/>
        </w:rPr>
        <w:t>от 27.07.2010 N 210-ФЗ "Об организации предоставления государственных и муниципальных услуг";</w:t>
      </w:r>
    </w:p>
    <w:p w:rsidR="00116A9C" w:rsidRPr="0024106E" w:rsidRDefault="00973044" w:rsidP="001E6E4F">
      <w:pPr>
        <w:tabs>
          <w:tab w:val="left" w:pos="0"/>
        </w:tabs>
        <w:suppressAutoHyphens/>
        <w:ind w:firstLine="567"/>
        <w:rPr>
          <w:rFonts w:eastAsia="Times New Roman" w:cs="Times New Roman"/>
          <w:szCs w:val="20"/>
          <w:lang w:eastAsia="ar-SA"/>
        </w:rPr>
      </w:pPr>
      <w:hyperlink r:id="rId14" w:history="1">
        <w:r w:rsidR="00116A9C" w:rsidRPr="0024106E">
          <w:rPr>
            <w:rFonts w:eastAsia="Times New Roman" w:cs="Times New Roman"/>
            <w:szCs w:val="28"/>
            <w:lang w:eastAsia="ar-SA"/>
          </w:rPr>
          <w:t xml:space="preserve">Правила </w:t>
        </w:r>
      </w:hyperlink>
      <w:r w:rsidR="00116A9C" w:rsidRPr="0024106E">
        <w:rPr>
          <w:rFonts w:eastAsia="Times New Roman" w:cs="Times New Roman"/>
          <w:szCs w:val="28"/>
          <w:lang w:eastAsia="ar-SA"/>
        </w:rPr>
        <w:t xml:space="preserve">землепользования и застройки  </w:t>
      </w:r>
      <w:proofErr w:type="spellStart"/>
      <w:r w:rsidR="00353BE9">
        <w:rPr>
          <w:rFonts w:eastAsia="Times New Roman" w:cs="Times New Roman"/>
          <w:szCs w:val="28"/>
          <w:lang w:eastAsia="ar-SA"/>
        </w:rPr>
        <w:t>Беляницкого</w:t>
      </w:r>
      <w:proofErr w:type="spellEnd"/>
      <w:r w:rsidR="00116A9C" w:rsidRPr="0024106E">
        <w:rPr>
          <w:rFonts w:eastAsia="Times New Roman" w:cs="Times New Roman"/>
          <w:szCs w:val="28"/>
          <w:lang w:eastAsia="ar-SA"/>
        </w:rPr>
        <w:t xml:space="preserve"> сельского поселения </w:t>
      </w:r>
      <w:proofErr w:type="spellStart"/>
      <w:r w:rsidR="00116A9C" w:rsidRPr="0024106E">
        <w:rPr>
          <w:rFonts w:eastAsia="Times New Roman" w:cs="Times New Roman"/>
          <w:szCs w:val="28"/>
          <w:lang w:eastAsia="ar-SA"/>
        </w:rPr>
        <w:t>Сонковского</w:t>
      </w:r>
      <w:proofErr w:type="spellEnd"/>
      <w:r w:rsidR="00116A9C" w:rsidRPr="0024106E">
        <w:rPr>
          <w:rFonts w:eastAsia="Times New Roman" w:cs="Times New Roman"/>
          <w:szCs w:val="28"/>
          <w:lang w:eastAsia="ar-SA"/>
        </w:rPr>
        <w:t xml:space="preserve"> района  Тверской области;</w:t>
      </w:r>
    </w:p>
    <w:p w:rsidR="00116A9C" w:rsidRPr="0024106E" w:rsidRDefault="00973044" w:rsidP="001E6E4F">
      <w:pPr>
        <w:tabs>
          <w:tab w:val="left" w:pos="0"/>
        </w:tabs>
        <w:suppressAutoHyphens/>
        <w:ind w:firstLine="567"/>
        <w:jc w:val="both"/>
        <w:rPr>
          <w:rFonts w:eastAsia="Times New Roman" w:cs="Times New Roman"/>
          <w:szCs w:val="28"/>
          <w:lang w:eastAsia="ar-SA"/>
        </w:rPr>
      </w:pPr>
      <w:hyperlink r:id="rId15" w:history="1">
        <w:r w:rsidR="00116A9C" w:rsidRPr="0024106E">
          <w:rPr>
            <w:rFonts w:eastAsia="Times New Roman" w:cs="Times New Roman"/>
            <w:szCs w:val="28"/>
            <w:lang w:eastAsia="ar-SA"/>
          </w:rPr>
          <w:t xml:space="preserve">Устав </w:t>
        </w:r>
      </w:hyperlink>
      <w:r w:rsidR="00116A9C" w:rsidRPr="0024106E">
        <w:rPr>
          <w:rFonts w:eastAsia="Times New Roman" w:cs="Times New Roman"/>
          <w:szCs w:val="28"/>
          <w:lang w:eastAsia="ar-SA"/>
        </w:rPr>
        <w:t xml:space="preserve"> </w:t>
      </w:r>
      <w:proofErr w:type="spellStart"/>
      <w:r w:rsidR="00353BE9">
        <w:rPr>
          <w:rFonts w:eastAsia="Times New Roman" w:cs="Times New Roman"/>
          <w:szCs w:val="28"/>
          <w:lang w:eastAsia="ar-SA"/>
        </w:rPr>
        <w:t>Беляницкого</w:t>
      </w:r>
      <w:proofErr w:type="spellEnd"/>
      <w:r w:rsidR="00116A9C" w:rsidRPr="0024106E">
        <w:rPr>
          <w:rFonts w:eastAsia="Times New Roman" w:cs="Times New Roman"/>
          <w:szCs w:val="28"/>
          <w:lang w:eastAsia="ar-SA"/>
        </w:rPr>
        <w:t xml:space="preserve"> сельского поселения </w:t>
      </w:r>
      <w:proofErr w:type="spellStart"/>
      <w:r w:rsidR="00116A9C" w:rsidRPr="0024106E">
        <w:rPr>
          <w:rFonts w:eastAsia="Times New Roman" w:cs="Times New Roman"/>
          <w:szCs w:val="28"/>
          <w:lang w:eastAsia="ar-SA"/>
        </w:rPr>
        <w:t>Сонковского</w:t>
      </w:r>
      <w:proofErr w:type="spellEnd"/>
      <w:r w:rsidR="00116A9C" w:rsidRPr="0024106E">
        <w:rPr>
          <w:rFonts w:eastAsia="Times New Roman" w:cs="Times New Roman"/>
          <w:szCs w:val="28"/>
          <w:lang w:eastAsia="ar-SA"/>
        </w:rPr>
        <w:t xml:space="preserve"> района  Тверской области; </w:t>
      </w:r>
    </w:p>
    <w:p w:rsidR="00116A9C" w:rsidRPr="0024106E" w:rsidRDefault="00116A9C" w:rsidP="001E6E4F">
      <w:pPr>
        <w:tabs>
          <w:tab w:val="left" w:pos="0"/>
        </w:tabs>
        <w:suppressAutoHyphens/>
        <w:ind w:firstLine="567"/>
        <w:rPr>
          <w:rFonts w:eastAsia="Times New Roman" w:cs="Times New Roman"/>
          <w:szCs w:val="28"/>
          <w:lang w:eastAsia="ar-SA"/>
        </w:rPr>
      </w:pPr>
      <w:r w:rsidRPr="0024106E">
        <w:rPr>
          <w:rFonts w:eastAsia="Times New Roman" w:cs="Times New Roman"/>
          <w:szCs w:val="28"/>
          <w:lang w:eastAsia="ar-SA"/>
        </w:rPr>
        <w:lastRenderedPageBreak/>
        <w:t>настоящий Административный регламент.</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С текстами федеральных законов, указов и распоряжений Президента Российской Федерации можно ознакомиться на </w:t>
      </w:r>
      <w:proofErr w:type="gramStart"/>
      <w:r w:rsidRPr="0024106E">
        <w:rPr>
          <w:rFonts w:eastAsia="Times New Roman" w:cs="Times New Roman"/>
          <w:szCs w:val="28"/>
          <w:lang w:eastAsia="ar-SA"/>
        </w:rPr>
        <w:t>Официальном</w:t>
      </w:r>
      <w:proofErr w:type="gramEnd"/>
      <w:r w:rsidRPr="0024106E">
        <w:rPr>
          <w:rFonts w:eastAsia="Times New Roman" w:cs="Times New Roman"/>
          <w:szCs w:val="28"/>
          <w:lang w:eastAsia="ar-SA"/>
        </w:rPr>
        <w:t xml:space="preserve"> интернет-портале   правовой   информации   (</w:t>
      </w:r>
      <w:hyperlink r:id="rId16" w:history="1">
        <w:r w:rsidRPr="0024106E">
          <w:rPr>
            <w:rFonts w:eastAsia="Times New Roman" w:cs="Times New Roman"/>
            <w:szCs w:val="28"/>
            <w:u w:val="single"/>
            <w:lang w:val="en-US" w:eastAsia="ar-SA"/>
          </w:rPr>
          <w:t>www</w:t>
        </w:r>
        <w:r w:rsidRPr="0024106E">
          <w:rPr>
            <w:rFonts w:eastAsia="Times New Roman" w:cs="Times New Roman"/>
            <w:szCs w:val="28"/>
            <w:u w:val="single"/>
            <w:lang w:eastAsia="ar-SA"/>
          </w:rPr>
          <w:t>.</w:t>
        </w:r>
        <w:proofErr w:type="spellStart"/>
        <w:r w:rsidRPr="0024106E">
          <w:rPr>
            <w:rFonts w:eastAsia="Times New Roman" w:cs="Times New Roman"/>
            <w:szCs w:val="28"/>
            <w:u w:val="single"/>
            <w:lang w:val="en-US" w:eastAsia="ar-SA"/>
          </w:rPr>
          <w:t>pravo</w:t>
        </w:r>
        <w:proofErr w:type="spellEnd"/>
        <w:r w:rsidRPr="0024106E">
          <w:rPr>
            <w:rFonts w:eastAsia="Times New Roman" w:cs="Times New Roman"/>
            <w:szCs w:val="28"/>
            <w:u w:val="single"/>
            <w:lang w:eastAsia="ar-SA"/>
          </w:rPr>
          <w:t>.</w:t>
        </w:r>
        <w:proofErr w:type="spellStart"/>
        <w:r w:rsidRPr="0024106E">
          <w:rPr>
            <w:rFonts w:eastAsia="Times New Roman" w:cs="Times New Roman"/>
            <w:szCs w:val="28"/>
            <w:u w:val="single"/>
            <w:lang w:val="en-US" w:eastAsia="ar-SA"/>
          </w:rPr>
          <w:t>gov</w:t>
        </w:r>
        <w:proofErr w:type="spellEnd"/>
        <w:r w:rsidRPr="0024106E">
          <w:rPr>
            <w:rFonts w:eastAsia="Times New Roman" w:cs="Times New Roman"/>
            <w:szCs w:val="28"/>
            <w:u w:val="single"/>
            <w:lang w:eastAsia="ar-SA"/>
          </w:rPr>
          <w:t>.</w:t>
        </w:r>
        <w:proofErr w:type="spellStart"/>
        <w:r w:rsidRPr="0024106E">
          <w:rPr>
            <w:rFonts w:eastAsia="Times New Roman" w:cs="Times New Roman"/>
            <w:szCs w:val="28"/>
            <w:u w:val="single"/>
            <w:lang w:val="en-US" w:eastAsia="ar-SA"/>
          </w:rPr>
          <w:t>ru</w:t>
        </w:r>
        <w:proofErr w:type="spellEnd"/>
      </w:hyperlink>
      <w:r w:rsidRPr="0024106E">
        <w:rPr>
          <w:rFonts w:eastAsia="Times New Roman" w:cs="Times New Roman"/>
          <w:szCs w:val="28"/>
          <w:lang w:eastAsia="ar-SA"/>
        </w:rPr>
        <w:t xml:space="preserve">).   На   </w:t>
      </w:r>
      <w:proofErr w:type="gramStart"/>
      <w:r w:rsidRPr="0024106E">
        <w:rPr>
          <w:rFonts w:eastAsia="Times New Roman" w:cs="Times New Roman"/>
          <w:szCs w:val="28"/>
          <w:lang w:eastAsia="ar-SA"/>
        </w:rPr>
        <w:t>Официальном</w:t>
      </w:r>
      <w:bookmarkStart w:id="2" w:name="bookmark2"/>
      <w:proofErr w:type="gramEnd"/>
      <w:r w:rsidRPr="0024106E">
        <w:rPr>
          <w:rFonts w:eastAsia="Times New Roman" w:cs="Times New Roman"/>
          <w:szCs w:val="28"/>
          <w:lang w:eastAsia="ar-SA"/>
        </w:rPr>
        <w:t xml:space="preserve"> и</w:t>
      </w:r>
      <w:bookmarkEnd w:id="2"/>
      <w:r w:rsidRPr="0024106E">
        <w:rPr>
          <w:rFonts w:eastAsia="Times New Roman" w:cs="Times New Roman"/>
          <w:szCs w:val="28"/>
          <w:lang w:eastAsia="ar-SA"/>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sidR="00B56A6E">
        <w:rPr>
          <w:rFonts w:eastAsia="Times New Roman" w:cs="Times New Roman"/>
          <w:szCs w:val="28"/>
          <w:lang w:eastAsia="ar-SA"/>
        </w:rPr>
        <w:t>Тверской</w:t>
      </w:r>
      <w:r w:rsidRPr="0024106E">
        <w:rPr>
          <w:rFonts w:eastAsia="Times New Roman" w:cs="Times New Roman"/>
          <w:szCs w:val="28"/>
          <w:lang w:eastAsia="ar-SA"/>
        </w:rPr>
        <w:t xml:space="preserve"> области.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Times New Roman" w:cs="Times New Roman"/>
          <w:szCs w:val="28"/>
          <w:lang w:eastAsia="ar-SA"/>
        </w:rPr>
        <w:t xml:space="preserve">2.6. </w:t>
      </w:r>
      <w:r w:rsidRPr="0024106E">
        <w:rPr>
          <w:rFonts w:eastAsia="Calibri" w:cs="Times New Roman"/>
          <w:iCs/>
          <w:szCs w:val="28"/>
          <w:lang w:eastAsia="ar-SA"/>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 xml:space="preserve">1) </w:t>
      </w:r>
      <w:hyperlink r:id="rId17" w:history="1">
        <w:r w:rsidRPr="0024106E">
          <w:rPr>
            <w:rFonts w:eastAsia="Calibri" w:cs="Times New Roman"/>
            <w:iCs/>
            <w:color w:val="0000FF"/>
            <w:szCs w:val="28"/>
            <w:u w:val="single"/>
          </w:rPr>
          <w:t>заявление</w:t>
        </w:r>
      </w:hyperlink>
      <w:r w:rsidRPr="0024106E">
        <w:rPr>
          <w:rFonts w:eastAsia="Calibri" w:cs="Times New Roman"/>
          <w:iCs/>
          <w:szCs w:val="28"/>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Административному регламенту.</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Приложениями к заявлению являются составленные в произвольной форме схема организации земельного участка и пояснительная записка.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Схема планировочной организации земельного участка отображает:</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места размещения существующих и проектируемых объектов капитального строительства;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существующие и проектируемые подъезды, подходы к ним;</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здания, строения, сооружения, подлежащие сносу (при наличии);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решения по планировке, благоустройству, озеленению территории, существующие и планируемые автостоянки;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границ зон с особыми условиями использования территорий.</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Пояснительная записка содержит сведения:</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о параметрах планируемого строительства;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о функциональном назначении к строительству или реконструкции объекта капитального строительства;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 xml:space="preserve">о территориях, подверженных риску негативного воздействия </w:t>
      </w:r>
      <w:r w:rsidRPr="0024106E">
        <w:rPr>
          <w:rFonts w:eastAsia="Calibri" w:cs="Times New Roman"/>
          <w:iCs/>
          <w:szCs w:val="28"/>
          <w:lang w:eastAsia="ar-SA"/>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подтверждающие наличие у земельного участка характеристик, которые препятствуют эффективному использованию земельного участка</w:t>
      </w:r>
      <w:r w:rsidRPr="0024106E">
        <w:rPr>
          <w:rFonts w:eastAsia="Calibri" w:cs="Times New Roman"/>
          <w:iCs/>
          <w:szCs w:val="28"/>
          <w:lang w:eastAsia="ar-SA"/>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sidRPr="0024106E">
        <w:rPr>
          <w:rFonts w:eastAsia="Calibri" w:cs="Times New Roman"/>
          <w:iCs/>
          <w:szCs w:val="28"/>
          <w:lang w:eastAsia="ar-SA"/>
        </w:rPr>
        <w:br/>
        <w:t>для застройки; с обоснованием подтверждения соблюдения технических регламентов.</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Уполномоченный представитель заявителя должен предъявить документ, удостоверяющий полномочия представителя.</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lastRenderedPageBreak/>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 xml:space="preserve">2.7. Документами и информацией, необходимыми в соответствии </w:t>
      </w:r>
      <w:r w:rsidRPr="0024106E">
        <w:rPr>
          <w:rFonts w:eastAsia="Calibri" w:cs="Times New Roman"/>
          <w:iCs/>
          <w:szCs w:val="28"/>
          <w:lang w:eastAsia="ar-SA"/>
        </w:rPr>
        <w:br/>
        <w:t xml:space="preserve">с нормативными правовыми актами для предоставления муниципальной услуги, которые находятся в распоряжении иных органов и организаций </w:t>
      </w:r>
      <w:r w:rsidRPr="0024106E">
        <w:rPr>
          <w:rFonts w:eastAsia="Calibri" w:cs="Times New Roman"/>
          <w:iCs/>
          <w:szCs w:val="28"/>
          <w:lang w:eastAsia="ar-SA"/>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24106E">
        <w:rPr>
          <w:rFonts w:eastAsia="Calibri" w:cs="Times New Roman"/>
          <w:iCs/>
          <w:szCs w:val="28"/>
          <w:lang w:eastAsia="ar-SA"/>
        </w:rPr>
        <w:br/>
        <w:t>и информацию самостоятельно, являются:</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3) сведения, внесенные в государственный кадастр недвижимости (Единый государственный реестр недвижимости):</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кадастровая выписка о земельном участке;</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кадастровый план территории, в границах которой расположен земельный участок;</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4) градостроительный план земельного участка;</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 xml:space="preserve">5) выписка из Единого государственного реестра юридических лиц </w:t>
      </w:r>
      <w:r w:rsidRPr="0024106E">
        <w:rPr>
          <w:rFonts w:eastAsia="Calibri" w:cs="Times New Roman"/>
          <w:iCs/>
          <w:szCs w:val="28"/>
          <w:lang w:eastAsia="ar-SA"/>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116A9C" w:rsidRPr="0024106E" w:rsidRDefault="00116A9C" w:rsidP="001E6E4F">
      <w:pPr>
        <w:tabs>
          <w:tab w:val="num" w:pos="0"/>
          <w:tab w:val="left" w:pos="567"/>
        </w:tabs>
        <w:suppressAutoHyphens/>
        <w:ind w:firstLine="567"/>
        <w:jc w:val="both"/>
        <w:rPr>
          <w:rFonts w:eastAsia="Calibri" w:cs="Times New Roman"/>
          <w:iCs/>
          <w:szCs w:val="28"/>
          <w:lang w:eastAsia="ar-SA"/>
        </w:rPr>
      </w:pPr>
      <w:r w:rsidRPr="0024106E">
        <w:rPr>
          <w:rFonts w:eastAsia="Calibri" w:cs="Times New Roman"/>
          <w:iCs/>
          <w:szCs w:val="28"/>
          <w:lang w:eastAsia="ar-SA"/>
        </w:rPr>
        <w:t>6) сведения о нахождении земельного участка или объекта капитального строительства, в отношении которых запрашивается разрешение</w:t>
      </w:r>
      <w:r w:rsidRPr="0024106E">
        <w:rPr>
          <w:rFonts w:eastAsia="Calibri" w:cs="Times New Roman"/>
          <w:iCs/>
          <w:szCs w:val="28"/>
          <w:lang w:eastAsia="ar-SA"/>
        </w:rPr>
        <w:b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sidRPr="0024106E">
        <w:rPr>
          <w:rFonts w:eastAsia="Calibri" w:cs="Times New Roman"/>
          <w:iCs/>
          <w:szCs w:val="28"/>
          <w:lang w:eastAsia="ar-SA"/>
        </w:rPr>
        <w:br/>
        <w:t xml:space="preserve">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 культуры) народов Российской Федерации </w:t>
      </w:r>
      <w:r w:rsidRPr="0024106E">
        <w:rPr>
          <w:rFonts w:eastAsia="Calibri" w:cs="Times New Roman"/>
          <w:iCs/>
          <w:szCs w:val="28"/>
          <w:lang w:eastAsia="ar-SA"/>
        </w:rPr>
        <w:br/>
        <w:t>и режимам использования территорий объектов культурного наследия.</w:t>
      </w:r>
    </w:p>
    <w:p w:rsidR="00116A9C" w:rsidRPr="0024106E" w:rsidRDefault="00116A9C" w:rsidP="001E6E4F">
      <w:pPr>
        <w:tabs>
          <w:tab w:val="num" w:pos="0"/>
          <w:tab w:val="left" w:pos="567"/>
          <w:tab w:val="left" w:pos="1085"/>
        </w:tabs>
        <w:suppressAutoHyphens/>
        <w:ind w:firstLine="567"/>
        <w:jc w:val="both"/>
        <w:rPr>
          <w:rFonts w:eastAsia="Times New Roman" w:cs="Times New Roman"/>
          <w:szCs w:val="28"/>
          <w:lang w:eastAsia="ar-SA"/>
        </w:rPr>
      </w:pPr>
      <w:r w:rsidRPr="0024106E">
        <w:rPr>
          <w:rFonts w:eastAsia="Calibri" w:cs="Times New Roman"/>
          <w:iCs/>
          <w:szCs w:val="28"/>
          <w:lang w:eastAsia="ar-SA"/>
        </w:rPr>
        <w:t>Заявитель вправе предоставить полный пакет документов, необходимых для предоставления муниципальной услуги, самостоятельно</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2.8.</w:t>
      </w:r>
      <w:r w:rsidRPr="0024106E">
        <w:rPr>
          <w:rFonts w:eastAsia="Times New Roman" w:cs="Times New Roman"/>
          <w:szCs w:val="28"/>
          <w:lang w:eastAsia="ar-SA"/>
        </w:rPr>
        <w:tab/>
        <w:t>Основанием для отказа в приеме документов, необходимых для</w:t>
      </w:r>
      <w:r w:rsidRPr="0024106E">
        <w:rPr>
          <w:rFonts w:eastAsia="Times New Roman" w:cs="Times New Roman"/>
          <w:szCs w:val="28"/>
          <w:lang w:eastAsia="ar-SA"/>
        </w:rPr>
        <w:br/>
        <w:t>предоставления муниципальной услуги, являются:</w:t>
      </w:r>
    </w:p>
    <w:p w:rsidR="00116A9C" w:rsidRPr="0024106E" w:rsidRDefault="00116A9C" w:rsidP="001E6E4F">
      <w:pPr>
        <w:numPr>
          <w:ilvl w:val="0"/>
          <w:numId w:val="7"/>
        </w:numPr>
        <w:tabs>
          <w:tab w:val="num" w:pos="0"/>
          <w:tab w:val="left" w:pos="567"/>
          <w:tab w:val="left" w:pos="845"/>
        </w:tabs>
        <w:suppressAutoHyphens/>
        <w:ind w:firstLine="567"/>
        <w:jc w:val="both"/>
        <w:rPr>
          <w:rFonts w:eastAsia="Times New Roman" w:cs="Times New Roman"/>
          <w:szCs w:val="28"/>
          <w:lang w:eastAsia="ar-SA"/>
        </w:rPr>
      </w:pPr>
      <w:r w:rsidRPr="0024106E">
        <w:rPr>
          <w:rFonts w:eastAsia="Times New Roman" w:cs="Times New Roman"/>
          <w:szCs w:val="28"/>
          <w:lang w:eastAsia="ar-SA"/>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116A9C" w:rsidRPr="0024106E" w:rsidRDefault="00116A9C" w:rsidP="001E6E4F">
      <w:pPr>
        <w:numPr>
          <w:ilvl w:val="0"/>
          <w:numId w:val="7"/>
        </w:numPr>
        <w:tabs>
          <w:tab w:val="num" w:pos="0"/>
          <w:tab w:val="left" w:pos="567"/>
          <w:tab w:val="left" w:pos="845"/>
        </w:tabs>
        <w:suppressAutoHyphens/>
        <w:ind w:firstLine="567"/>
        <w:jc w:val="both"/>
        <w:rPr>
          <w:rFonts w:eastAsia="Times New Roman" w:cs="Times New Roman"/>
          <w:szCs w:val="28"/>
          <w:lang w:eastAsia="ar-SA"/>
        </w:rPr>
      </w:pPr>
      <w:r w:rsidRPr="0024106E">
        <w:rPr>
          <w:rFonts w:eastAsia="Times New Roman" w:cs="Times New Roman"/>
          <w:szCs w:val="28"/>
          <w:lang w:eastAsia="ar-SA"/>
        </w:rPr>
        <w:t>непредставление документов, перечисленных в</w:t>
      </w:r>
      <w:hyperlink w:anchor="bookmark3" w:history="1">
        <w:r w:rsidRPr="0024106E">
          <w:rPr>
            <w:rFonts w:eastAsia="Times New Roman" w:cs="Times New Roman"/>
            <w:szCs w:val="28"/>
            <w:lang w:eastAsia="ar-SA"/>
          </w:rPr>
          <w:t xml:space="preserve"> п. 2.6 </w:t>
        </w:r>
      </w:hyperlink>
      <w:r w:rsidRPr="0024106E">
        <w:rPr>
          <w:rFonts w:eastAsia="Times New Roman" w:cs="Times New Roman"/>
          <w:szCs w:val="28"/>
          <w:lang w:eastAsia="ar-SA"/>
        </w:rPr>
        <w:t>настоящего Административного регламента;</w:t>
      </w:r>
    </w:p>
    <w:p w:rsidR="00116A9C" w:rsidRPr="0024106E" w:rsidRDefault="00116A9C" w:rsidP="001E6E4F">
      <w:pPr>
        <w:numPr>
          <w:ilvl w:val="0"/>
          <w:numId w:val="7"/>
        </w:numPr>
        <w:tabs>
          <w:tab w:val="num" w:pos="0"/>
          <w:tab w:val="left" w:pos="567"/>
          <w:tab w:val="left" w:pos="845"/>
        </w:tabs>
        <w:suppressAutoHyphens/>
        <w:ind w:firstLine="567"/>
        <w:jc w:val="both"/>
        <w:rPr>
          <w:rFonts w:eastAsia="Times New Roman" w:cs="Times New Roman"/>
          <w:szCs w:val="28"/>
          <w:lang w:eastAsia="ar-SA"/>
        </w:rPr>
      </w:pPr>
      <w:r w:rsidRPr="0024106E">
        <w:rPr>
          <w:rFonts w:eastAsia="Times New Roman" w:cs="Times New Roman"/>
          <w:szCs w:val="28"/>
          <w:lang w:eastAsia="ar-SA"/>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116A9C" w:rsidRPr="0024106E" w:rsidRDefault="00116A9C" w:rsidP="001E6E4F">
      <w:pPr>
        <w:numPr>
          <w:ilvl w:val="0"/>
          <w:numId w:val="7"/>
        </w:numPr>
        <w:tabs>
          <w:tab w:val="num" w:pos="0"/>
          <w:tab w:val="left" w:pos="567"/>
          <w:tab w:val="left" w:pos="845"/>
        </w:tabs>
        <w:suppressAutoHyphens/>
        <w:ind w:left="542" w:firstLine="25"/>
        <w:rPr>
          <w:rFonts w:eastAsia="Times New Roman" w:cs="Times New Roman"/>
          <w:szCs w:val="28"/>
          <w:lang w:eastAsia="ar-SA"/>
        </w:rPr>
      </w:pPr>
      <w:r w:rsidRPr="0024106E">
        <w:rPr>
          <w:rFonts w:eastAsia="Times New Roman" w:cs="Times New Roman"/>
          <w:szCs w:val="28"/>
          <w:lang w:eastAsia="ar-SA"/>
        </w:rPr>
        <w:t>текст заявления не поддается прочтению;</w:t>
      </w:r>
    </w:p>
    <w:p w:rsidR="00116A9C" w:rsidRPr="0024106E" w:rsidRDefault="00116A9C" w:rsidP="001E6E4F">
      <w:pPr>
        <w:tabs>
          <w:tab w:val="num" w:pos="0"/>
          <w:tab w:val="left" w:pos="567"/>
          <w:tab w:val="left" w:pos="931"/>
        </w:tabs>
        <w:suppressAutoHyphens/>
        <w:ind w:firstLine="567"/>
        <w:jc w:val="both"/>
        <w:rPr>
          <w:rFonts w:eastAsia="Times New Roman" w:cs="Times New Roman"/>
          <w:szCs w:val="28"/>
          <w:lang w:eastAsia="ar-SA"/>
        </w:rPr>
      </w:pPr>
      <w:r w:rsidRPr="0024106E">
        <w:rPr>
          <w:rFonts w:eastAsia="Times New Roman" w:cs="Times New Roman"/>
          <w:szCs w:val="28"/>
          <w:lang w:eastAsia="ar-SA"/>
        </w:rPr>
        <w:t>5)</w:t>
      </w:r>
      <w:r w:rsidRPr="0024106E">
        <w:rPr>
          <w:rFonts w:eastAsia="Times New Roman" w:cs="Times New Roman"/>
          <w:szCs w:val="28"/>
          <w:lang w:eastAsia="ar-SA"/>
        </w:rPr>
        <w:tab/>
        <w:t>отсутствие в заявлении сведений о заявителе, подписи заявителя,</w:t>
      </w:r>
      <w:r w:rsidRPr="0024106E">
        <w:rPr>
          <w:rFonts w:eastAsia="Times New Roman" w:cs="Times New Roman"/>
          <w:szCs w:val="28"/>
          <w:lang w:eastAsia="ar-SA"/>
        </w:rPr>
        <w:br/>
        <w:t>контактных телефонов, почтового адреса;</w:t>
      </w:r>
    </w:p>
    <w:p w:rsidR="00116A9C" w:rsidRPr="0024106E" w:rsidRDefault="00116A9C" w:rsidP="001E6E4F">
      <w:pPr>
        <w:tabs>
          <w:tab w:val="num" w:pos="0"/>
          <w:tab w:val="left" w:pos="567"/>
          <w:tab w:val="left" w:pos="845"/>
        </w:tabs>
        <w:suppressAutoHyphens/>
        <w:ind w:left="547" w:firstLine="20"/>
        <w:rPr>
          <w:rFonts w:eastAsia="Times New Roman" w:cs="Times New Roman"/>
          <w:szCs w:val="28"/>
          <w:lang w:eastAsia="ar-SA"/>
        </w:rPr>
      </w:pPr>
      <w:r w:rsidRPr="0024106E">
        <w:rPr>
          <w:rFonts w:eastAsia="Times New Roman" w:cs="Times New Roman"/>
          <w:szCs w:val="28"/>
          <w:lang w:eastAsia="ar-SA"/>
        </w:rPr>
        <w:lastRenderedPageBreak/>
        <w:t>6)</w:t>
      </w:r>
      <w:r w:rsidRPr="0024106E">
        <w:rPr>
          <w:rFonts w:eastAsia="Times New Roman" w:cs="Times New Roman"/>
          <w:szCs w:val="28"/>
          <w:lang w:eastAsia="ar-SA"/>
        </w:rPr>
        <w:tab/>
        <w:t>заявление подписано неуполномоченным лицом.</w:t>
      </w:r>
    </w:p>
    <w:p w:rsidR="00116A9C" w:rsidRPr="0024106E" w:rsidRDefault="00116A9C" w:rsidP="001E6E4F">
      <w:pPr>
        <w:tabs>
          <w:tab w:val="num" w:pos="0"/>
          <w:tab w:val="left" w:pos="567"/>
        </w:tabs>
        <w:suppressAutoHyphens/>
        <w:ind w:firstLine="567"/>
        <w:jc w:val="both"/>
        <w:rPr>
          <w:rFonts w:eastAsia="Times New Roman" w:cs="Times New Roman"/>
          <w:bCs/>
          <w:iCs/>
          <w:szCs w:val="28"/>
          <w:lang w:eastAsia="ar-SA"/>
        </w:rPr>
      </w:pPr>
      <w:r w:rsidRPr="0024106E">
        <w:rPr>
          <w:rFonts w:eastAsia="Times New Roman" w:cs="Times New Roman"/>
          <w:szCs w:val="28"/>
          <w:lang w:eastAsia="ar-SA"/>
        </w:rPr>
        <w:t>При подаче заявления через Единый портал основания для отказа в приеме документов отсутствуют.</w:t>
      </w:r>
    </w:p>
    <w:p w:rsidR="00116A9C" w:rsidRPr="0024106E" w:rsidRDefault="00116A9C" w:rsidP="001E6E4F">
      <w:pPr>
        <w:tabs>
          <w:tab w:val="num" w:pos="0"/>
          <w:tab w:val="left" w:pos="567"/>
        </w:tabs>
        <w:suppressAutoHyphens/>
        <w:ind w:firstLine="567"/>
        <w:jc w:val="both"/>
        <w:rPr>
          <w:rFonts w:eastAsia="Calibri" w:cs="Times New Roman"/>
          <w:bCs/>
          <w:iCs/>
          <w:szCs w:val="28"/>
          <w:lang w:eastAsia="ar-SA"/>
        </w:rPr>
      </w:pPr>
      <w:r w:rsidRPr="0024106E">
        <w:rPr>
          <w:rFonts w:eastAsia="Times New Roman" w:cs="Times New Roman"/>
          <w:bCs/>
          <w:iCs/>
          <w:szCs w:val="28"/>
          <w:lang w:eastAsia="ar-SA"/>
        </w:rPr>
        <w:t xml:space="preserve">Запрещается требовать от заявителя </w:t>
      </w:r>
      <w:r w:rsidRPr="0024106E">
        <w:rPr>
          <w:rFonts w:eastAsia="Calibri" w:cs="Times New Roman"/>
          <w:bCs/>
          <w:iCs/>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116A9C" w:rsidRPr="0024106E" w:rsidRDefault="00116A9C" w:rsidP="001E6E4F">
      <w:pPr>
        <w:tabs>
          <w:tab w:val="num" w:pos="0"/>
          <w:tab w:val="left" w:pos="567"/>
        </w:tabs>
        <w:suppressAutoHyphens/>
        <w:ind w:firstLine="567"/>
        <w:jc w:val="both"/>
        <w:rPr>
          <w:rFonts w:eastAsia="Calibri" w:cs="Times New Roman"/>
          <w:bCs/>
          <w:iCs/>
          <w:szCs w:val="28"/>
          <w:lang w:eastAsia="ar-SA"/>
        </w:rPr>
      </w:pPr>
      <w:r w:rsidRPr="0024106E">
        <w:rPr>
          <w:rFonts w:eastAsia="Calibri" w:cs="Times New Roman"/>
          <w:bCs/>
          <w:iCs/>
          <w:szCs w:val="28"/>
          <w:lang w:eastAsia="ar-SA"/>
        </w:rPr>
        <w:t xml:space="preserve">представления документов и информации, которые в соответствии </w:t>
      </w:r>
      <w:r w:rsidRPr="0024106E">
        <w:rPr>
          <w:rFonts w:eastAsia="Calibri" w:cs="Times New Roman"/>
          <w:bCs/>
          <w:iCs/>
          <w:szCs w:val="28"/>
          <w:lang w:eastAsia="ar-SA"/>
        </w:rPr>
        <w:br/>
        <w:t>с нормативными правовыми актами Российской Федерации, нормативными правовыми актами Тверской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Calibri" w:cs="Times New Roman"/>
          <w:bCs/>
          <w:iCs/>
          <w:szCs w:val="28"/>
          <w:lang w:eastAsia="ar-SA"/>
        </w:rPr>
        <w:t>представления документов и информации, отсутствие и (или) недостоверность которых не указывались при первоначальном отказе</w:t>
      </w:r>
      <w:r w:rsidRPr="0024106E">
        <w:rPr>
          <w:rFonts w:eastAsia="Calibri" w:cs="Times New Roman"/>
          <w:bCs/>
          <w:iCs/>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4106E">
        <w:rPr>
          <w:rFonts w:eastAsia="Calibri" w:cs="Times New Roman"/>
          <w:bCs/>
          <w:iCs/>
          <w:szCs w:val="28"/>
          <w:lang w:eastAsia="ar-SA"/>
        </w:rPr>
        <w:br/>
        <w:t xml:space="preserve">от 27.07.2010 № 210-ФЗ «Об организации предоставления государственных </w:t>
      </w:r>
      <w:r w:rsidRPr="0024106E">
        <w:rPr>
          <w:rFonts w:eastAsia="Calibri" w:cs="Times New Roman"/>
          <w:bCs/>
          <w:iCs/>
          <w:szCs w:val="28"/>
          <w:lang w:eastAsia="ar-SA"/>
        </w:rPr>
        <w:br/>
        <w:t>и муниципальных услуг</w:t>
      </w:r>
    </w:p>
    <w:p w:rsidR="00116A9C" w:rsidRPr="0024106E" w:rsidRDefault="00116A9C" w:rsidP="001E6E4F">
      <w:pPr>
        <w:tabs>
          <w:tab w:val="num" w:pos="0"/>
          <w:tab w:val="left" w:pos="567"/>
          <w:tab w:val="left" w:pos="1085"/>
        </w:tabs>
        <w:suppressAutoHyphens/>
        <w:ind w:firstLine="567"/>
        <w:jc w:val="both"/>
        <w:rPr>
          <w:rFonts w:eastAsia="Times New Roman" w:cs="Times New Roman"/>
          <w:szCs w:val="28"/>
          <w:lang w:eastAsia="ar-SA"/>
        </w:rPr>
      </w:pPr>
      <w:r w:rsidRPr="0024106E">
        <w:rPr>
          <w:rFonts w:eastAsia="Times New Roman" w:cs="Times New Roman"/>
          <w:szCs w:val="28"/>
          <w:lang w:eastAsia="ar-SA"/>
        </w:rPr>
        <w:t>2.9.</w:t>
      </w:r>
      <w:r w:rsidRPr="0024106E">
        <w:rPr>
          <w:rFonts w:eastAsia="Times New Roman" w:cs="Times New Roman"/>
          <w:szCs w:val="28"/>
          <w:lang w:eastAsia="ar-SA"/>
        </w:rPr>
        <w:tab/>
        <w:t>Основаниями для отказа в предоставлении муниципальной услуги</w:t>
      </w:r>
      <w:r w:rsidRPr="0024106E">
        <w:rPr>
          <w:rFonts w:eastAsia="Times New Roman" w:cs="Times New Roman"/>
          <w:szCs w:val="28"/>
          <w:lang w:eastAsia="ar-SA"/>
        </w:rPr>
        <w:br/>
        <w:t>могут выступать:</w:t>
      </w:r>
    </w:p>
    <w:p w:rsidR="00116A9C" w:rsidRPr="0024106E" w:rsidRDefault="00116A9C" w:rsidP="001E6E4F">
      <w:pPr>
        <w:tabs>
          <w:tab w:val="left" w:pos="567"/>
          <w:tab w:val="left" w:pos="1229"/>
        </w:tabs>
        <w:suppressAutoHyphens/>
        <w:ind w:firstLine="567"/>
        <w:jc w:val="both"/>
        <w:rPr>
          <w:rFonts w:eastAsia="Times New Roman" w:cs="Times New Roman"/>
          <w:szCs w:val="28"/>
          <w:lang w:eastAsia="ar-SA"/>
        </w:rPr>
      </w:pPr>
      <w:r w:rsidRPr="0024106E">
        <w:rPr>
          <w:rFonts w:eastAsia="Times New Roman" w:cs="Times New Roman"/>
          <w:szCs w:val="28"/>
          <w:lang w:eastAsia="ar-SA"/>
        </w:rPr>
        <w:t>1) несоответствие испрашиваемого разрешения требованиям Федерального</w:t>
      </w:r>
      <w:hyperlink r:id="rId18" w:history="1">
        <w:r w:rsidRPr="0024106E">
          <w:rPr>
            <w:rFonts w:eastAsia="Times New Roman" w:cs="Times New Roman"/>
            <w:szCs w:val="28"/>
            <w:lang w:eastAsia="ar-SA"/>
          </w:rPr>
          <w:t xml:space="preserve"> закона </w:t>
        </w:r>
      </w:hyperlink>
      <w:r w:rsidRPr="0024106E">
        <w:rPr>
          <w:rFonts w:eastAsia="Times New Roman" w:cs="Times New Roman"/>
          <w:szCs w:val="28"/>
          <w:lang w:eastAsia="ar-SA"/>
        </w:rPr>
        <w:t>от 22.07.2008 N 123-ФЗ "Технический регламент о требованиях пожарной безопасности";</w:t>
      </w:r>
    </w:p>
    <w:p w:rsidR="00116A9C" w:rsidRPr="0024106E" w:rsidRDefault="00116A9C" w:rsidP="001E6E4F">
      <w:pPr>
        <w:tabs>
          <w:tab w:val="left" w:pos="567"/>
          <w:tab w:val="left" w:pos="1229"/>
        </w:tabs>
        <w:suppressAutoHyphens/>
        <w:ind w:firstLine="567"/>
        <w:jc w:val="both"/>
        <w:rPr>
          <w:rFonts w:eastAsia="Times New Roman" w:cs="Times New Roman"/>
          <w:szCs w:val="28"/>
          <w:lang w:eastAsia="ar-SA"/>
        </w:rPr>
      </w:pPr>
      <w:r w:rsidRPr="0024106E">
        <w:rPr>
          <w:rFonts w:eastAsia="Times New Roman" w:cs="Times New Roman"/>
          <w:szCs w:val="28"/>
          <w:lang w:eastAsia="ar-SA"/>
        </w:rPr>
        <w:t>2) несоответствие испрашиваемого разрешения требованиям Федерального</w:t>
      </w:r>
      <w:hyperlink r:id="rId19" w:history="1">
        <w:r w:rsidRPr="0024106E">
          <w:rPr>
            <w:rFonts w:eastAsia="Times New Roman" w:cs="Times New Roman"/>
            <w:szCs w:val="28"/>
            <w:lang w:eastAsia="ar-SA"/>
          </w:rPr>
          <w:t xml:space="preserve"> закона </w:t>
        </w:r>
      </w:hyperlink>
      <w:r w:rsidRPr="0024106E">
        <w:rPr>
          <w:rFonts w:eastAsia="Times New Roman" w:cs="Times New Roman"/>
          <w:szCs w:val="28"/>
          <w:lang w:eastAsia="ar-SA"/>
        </w:rPr>
        <w:t>от 30.12.2009 N 384-ФЗ "Технический регламент о безопасности зданий и сооружений";</w:t>
      </w:r>
    </w:p>
    <w:p w:rsidR="00116A9C" w:rsidRPr="0024106E" w:rsidRDefault="00116A9C" w:rsidP="001E6E4F">
      <w:pPr>
        <w:tabs>
          <w:tab w:val="num" w:pos="0"/>
          <w:tab w:val="left" w:pos="567"/>
          <w:tab w:val="left" w:pos="1013"/>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Pr="0024106E">
        <w:rPr>
          <w:rFonts w:eastAsia="Times New Roman" w:cs="Times New Roman"/>
          <w:szCs w:val="28"/>
          <w:lang w:eastAsia="ar-SA"/>
        </w:rPr>
        <w:tab/>
        <w:t>несоответствие испрашиваемого разрешения требованиям иных</w:t>
      </w:r>
      <w:r w:rsidRPr="0024106E">
        <w:rPr>
          <w:rFonts w:eastAsia="Times New Roman" w:cs="Times New Roman"/>
          <w:szCs w:val="28"/>
          <w:lang w:eastAsia="ar-SA"/>
        </w:rPr>
        <w:br/>
        <w:t>технических регламентов;</w:t>
      </w:r>
    </w:p>
    <w:p w:rsidR="00116A9C" w:rsidRPr="0024106E" w:rsidRDefault="00116A9C" w:rsidP="001E6E4F">
      <w:pPr>
        <w:tabs>
          <w:tab w:val="num" w:pos="0"/>
          <w:tab w:val="left" w:pos="567"/>
          <w:tab w:val="left" w:pos="1013"/>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4) </w:t>
      </w:r>
      <w:r w:rsidRPr="0024106E">
        <w:rPr>
          <w:rFonts w:eastAsia="Calibri" w:cs="Times New Roman"/>
          <w:bCs/>
          <w:iCs/>
          <w:szCs w:val="28"/>
          <w:lang w:eastAsia="ar-SA"/>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24106E">
          <w:rPr>
            <w:rFonts w:eastAsia="Calibri" w:cs="Times New Roman"/>
            <w:bCs/>
            <w:iCs/>
            <w:color w:val="000080"/>
            <w:szCs w:val="28"/>
            <w:u w:val="single"/>
          </w:rPr>
          <w:t>части 2 статьи 55.32</w:t>
        </w:r>
      </w:hyperlink>
      <w:r w:rsidRPr="0024106E">
        <w:rPr>
          <w:rFonts w:eastAsia="Calibri" w:cs="Times New Roman"/>
          <w:bCs/>
          <w:iCs/>
          <w:szCs w:val="28"/>
          <w:lang w:eastAsia="ar-SA"/>
        </w:rPr>
        <w:t>ГрК РФ,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6A9C" w:rsidRPr="0024106E" w:rsidRDefault="00116A9C" w:rsidP="001E6E4F">
      <w:pPr>
        <w:tabs>
          <w:tab w:val="num" w:pos="0"/>
          <w:tab w:val="left" w:pos="567"/>
          <w:tab w:val="left" w:pos="1013"/>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Решение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принимает </w:t>
      </w:r>
      <w:r w:rsidRPr="00FC364D">
        <w:rPr>
          <w:rFonts w:eastAsia="Times New Roman" w:cs="Times New Roman"/>
          <w:szCs w:val="28"/>
          <w:lang w:eastAsia="ar-SA"/>
        </w:rPr>
        <w:t xml:space="preserve">глава </w:t>
      </w:r>
      <w:r w:rsidR="00FC364D" w:rsidRPr="00FC364D">
        <w:rPr>
          <w:rFonts w:eastAsia="Times New Roman" w:cs="Times New Roman"/>
          <w:szCs w:val="28"/>
          <w:lang w:eastAsia="ar-SA"/>
        </w:rPr>
        <w:t xml:space="preserve">администрации </w:t>
      </w:r>
      <w:proofErr w:type="spellStart"/>
      <w:r w:rsidR="00353BE9" w:rsidRPr="00FC364D">
        <w:rPr>
          <w:rFonts w:eastAsia="Times New Roman" w:cs="Times New Roman"/>
          <w:szCs w:val="28"/>
          <w:lang w:eastAsia="ar-SA"/>
        </w:rPr>
        <w:t>Беляницкого</w:t>
      </w:r>
      <w:proofErr w:type="spellEnd"/>
      <w:r w:rsidRPr="00FC364D">
        <w:rPr>
          <w:rFonts w:eastAsia="Times New Roman" w:cs="Times New Roman"/>
          <w:szCs w:val="28"/>
          <w:lang w:eastAsia="ar-SA"/>
        </w:rPr>
        <w:t xml:space="preserve"> сельского</w:t>
      </w:r>
      <w:r w:rsidRPr="0024106E">
        <w:rPr>
          <w:rFonts w:eastAsia="Times New Roman" w:cs="Times New Roman"/>
          <w:szCs w:val="28"/>
          <w:lang w:eastAsia="ar-SA"/>
        </w:rPr>
        <w:t xml:space="preserve">  поселения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116A9C" w:rsidRPr="0024106E" w:rsidRDefault="00B56A6E" w:rsidP="001E6E4F">
      <w:pPr>
        <w:tabs>
          <w:tab w:val="num" w:pos="0"/>
          <w:tab w:val="left" w:pos="567"/>
          <w:tab w:val="left" w:pos="1334"/>
        </w:tabs>
        <w:suppressAutoHyphens/>
        <w:ind w:firstLine="567"/>
        <w:jc w:val="both"/>
        <w:rPr>
          <w:rFonts w:eastAsia="Times New Roman" w:cs="Times New Roman"/>
          <w:szCs w:val="28"/>
          <w:lang w:eastAsia="ar-SA"/>
        </w:rPr>
      </w:pPr>
      <w:r>
        <w:rPr>
          <w:rFonts w:eastAsia="Times New Roman" w:cs="Times New Roman"/>
          <w:szCs w:val="28"/>
          <w:lang w:eastAsia="ar-SA"/>
        </w:rPr>
        <w:t xml:space="preserve"> </w:t>
      </w:r>
      <w:r w:rsidR="00116A9C" w:rsidRPr="0024106E">
        <w:rPr>
          <w:rFonts w:eastAsia="Times New Roman" w:cs="Times New Roman"/>
          <w:szCs w:val="28"/>
          <w:lang w:eastAsia="ar-SA"/>
        </w:rPr>
        <w:tab/>
        <w:t>Должностное лицо совершает следующие административные</w:t>
      </w:r>
      <w:r w:rsidR="00116A9C" w:rsidRPr="0024106E">
        <w:rPr>
          <w:rFonts w:eastAsia="Times New Roman" w:cs="Times New Roman"/>
          <w:szCs w:val="28"/>
          <w:lang w:eastAsia="ar-SA"/>
        </w:rPr>
        <w:br/>
        <w:t>действия:</w:t>
      </w:r>
    </w:p>
    <w:p w:rsidR="00116A9C" w:rsidRPr="0024106E" w:rsidRDefault="002848C5" w:rsidP="001E6E4F">
      <w:pPr>
        <w:tabs>
          <w:tab w:val="num" w:pos="0"/>
          <w:tab w:val="left" w:pos="567"/>
          <w:tab w:val="left" w:pos="893"/>
        </w:tabs>
        <w:suppressAutoHyphens/>
        <w:ind w:firstLine="567"/>
        <w:jc w:val="both"/>
        <w:rPr>
          <w:rFonts w:eastAsia="Times New Roman" w:cs="Times New Roman"/>
          <w:szCs w:val="28"/>
          <w:lang w:eastAsia="ar-SA"/>
        </w:rPr>
      </w:pPr>
      <w:r>
        <w:rPr>
          <w:rFonts w:eastAsia="Times New Roman" w:cs="Times New Roman"/>
          <w:szCs w:val="28"/>
          <w:lang w:eastAsia="ar-SA"/>
        </w:rPr>
        <w:t>а</w:t>
      </w:r>
      <w:r w:rsidR="00116A9C" w:rsidRPr="0024106E">
        <w:rPr>
          <w:rFonts w:eastAsia="Times New Roman" w:cs="Times New Roman"/>
          <w:szCs w:val="28"/>
          <w:lang w:eastAsia="ar-SA"/>
        </w:rPr>
        <w:t>)</w:t>
      </w:r>
      <w:r w:rsidR="00116A9C" w:rsidRPr="0024106E">
        <w:rPr>
          <w:rFonts w:eastAsia="Times New Roman" w:cs="Times New Roman"/>
          <w:szCs w:val="28"/>
          <w:lang w:eastAsia="ar-SA"/>
        </w:rPr>
        <w:tab/>
        <w:t>исследует поступившее заявление и приложенные документы на</w:t>
      </w:r>
      <w:r w:rsidR="00116A9C" w:rsidRPr="0024106E">
        <w:rPr>
          <w:rFonts w:eastAsia="Times New Roman" w:cs="Times New Roman"/>
          <w:szCs w:val="28"/>
          <w:lang w:eastAsia="ar-SA"/>
        </w:rPr>
        <w:br/>
        <w:t>предмет соответствия требованиям технических регламентов;</w:t>
      </w:r>
    </w:p>
    <w:p w:rsidR="00116A9C" w:rsidRPr="0024106E" w:rsidRDefault="002848C5" w:rsidP="002848C5">
      <w:pPr>
        <w:tabs>
          <w:tab w:val="num" w:pos="0"/>
          <w:tab w:val="left" w:pos="567"/>
          <w:tab w:val="left" w:pos="893"/>
        </w:tabs>
        <w:suppressAutoHyphens/>
        <w:ind w:firstLine="567"/>
        <w:jc w:val="both"/>
        <w:rPr>
          <w:rFonts w:eastAsia="Times New Roman" w:cs="Times New Roman"/>
          <w:szCs w:val="28"/>
          <w:lang w:eastAsia="ar-SA"/>
        </w:rPr>
      </w:pPr>
      <w:r>
        <w:rPr>
          <w:rFonts w:eastAsia="Times New Roman" w:cs="Times New Roman"/>
          <w:szCs w:val="28"/>
          <w:lang w:eastAsia="ar-SA"/>
        </w:rPr>
        <w:lastRenderedPageBreak/>
        <w:t>б</w:t>
      </w:r>
      <w:r w:rsidR="00116A9C" w:rsidRPr="0024106E">
        <w:rPr>
          <w:rFonts w:eastAsia="Times New Roman" w:cs="Times New Roman"/>
          <w:szCs w:val="28"/>
          <w:lang w:eastAsia="ar-SA"/>
        </w:rPr>
        <w:t>)</w:t>
      </w:r>
      <w:r w:rsidR="00116A9C" w:rsidRPr="0024106E">
        <w:rPr>
          <w:rFonts w:eastAsia="Times New Roman" w:cs="Times New Roman"/>
          <w:szCs w:val="28"/>
          <w:lang w:eastAsia="ar-SA"/>
        </w:rPr>
        <w:tab/>
        <w:t>в случае если соответствует – направляет заявление о предоставлении</w:t>
      </w:r>
      <w:r w:rsidR="00116A9C" w:rsidRPr="0024106E">
        <w:rPr>
          <w:rFonts w:eastAsia="Times New Roman" w:cs="Times New Roman"/>
          <w:szCs w:val="28"/>
          <w:lang w:eastAsia="ar-SA"/>
        </w:rPr>
        <w:br/>
        <w:t xml:space="preserve">разрешения на отклонение от предельных параметров разрешенного строительства, реконструкции </w:t>
      </w:r>
      <w:r w:rsidR="00116A9C" w:rsidRPr="00FC364D">
        <w:rPr>
          <w:rFonts w:eastAsia="Times New Roman" w:cs="Times New Roman"/>
          <w:szCs w:val="28"/>
          <w:lang w:eastAsia="ar-SA"/>
        </w:rPr>
        <w:t xml:space="preserve">главе </w:t>
      </w:r>
      <w:r w:rsidR="00FC364D" w:rsidRPr="00FC364D">
        <w:rPr>
          <w:rFonts w:eastAsia="Times New Roman" w:cs="Times New Roman"/>
          <w:szCs w:val="28"/>
          <w:lang w:eastAsia="ar-SA"/>
        </w:rPr>
        <w:t xml:space="preserve">администрации </w:t>
      </w:r>
      <w:proofErr w:type="spellStart"/>
      <w:r w:rsidR="00353BE9" w:rsidRPr="00FC364D">
        <w:rPr>
          <w:rFonts w:eastAsia="Times New Roman" w:cs="Times New Roman"/>
          <w:szCs w:val="28"/>
          <w:lang w:eastAsia="ar-SA"/>
        </w:rPr>
        <w:t>Беляницкого</w:t>
      </w:r>
      <w:proofErr w:type="spellEnd"/>
      <w:r w:rsidR="00116A9C" w:rsidRPr="00FC364D">
        <w:rPr>
          <w:rFonts w:eastAsia="Times New Roman" w:cs="Times New Roman"/>
          <w:szCs w:val="28"/>
          <w:lang w:eastAsia="ar-SA"/>
        </w:rPr>
        <w:t xml:space="preserve"> сельского</w:t>
      </w:r>
      <w:r w:rsidR="00116A9C" w:rsidRPr="0024106E">
        <w:rPr>
          <w:rFonts w:eastAsia="Times New Roman" w:cs="Times New Roman"/>
          <w:szCs w:val="28"/>
          <w:lang w:eastAsia="ar-SA"/>
        </w:rPr>
        <w:t xml:space="preserve"> поселения  для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2.10.</w:t>
      </w:r>
      <w:r w:rsidRPr="0024106E">
        <w:rPr>
          <w:rFonts w:eastAsia="Times New Roman" w:cs="Times New Roman"/>
          <w:szCs w:val="28"/>
          <w:lang w:eastAsia="ar-SA"/>
        </w:rPr>
        <w:tab/>
        <w:t>Услуги, являющиеся необходимыми и обязательными для</w:t>
      </w:r>
      <w:r w:rsidRPr="0024106E">
        <w:rPr>
          <w:rFonts w:eastAsia="Times New Roman" w:cs="Times New Roman"/>
          <w:szCs w:val="28"/>
          <w:lang w:eastAsia="ar-SA"/>
        </w:rPr>
        <w:br/>
        <w:t>предоставления муниципальной услуги, отсутствуют.</w:t>
      </w:r>
    </w:p>
    <w:p w:rsidR="00116A9C" w:rsidRPr="0024106E" w:rsidRDefault="00116A9C" w:rsidP="001E6E4F">
      <w:pPr>
        <w:numPr>
          <w:ilvl w:val="0"/>
          <w:numId w:val="8"/>
        </w:numPr>
        <w:tabs>
          <w:tab w:val="left" w:pos="0"/>
        </w:tabs>
        <w:suppressAutoHyphens/>
        <w:ind w:firstLine="567"/>
        <w:rPr>
          <w:rFonts w:eastAsia="Times New Roman" w:cs="Times New Roman"/>
          <w:szCs w:val="28"/>
          <w:lang w:eastAsia="ar-SA"/>
        </w:rPr>
      </w:pPr>
      <w:r w:rsidRPr="0024106E">
        <w:rPr>
          <w:rFonts w:eastAsia="Times New Roman" w:cs="Times New Roman"/>
          <w:szCs w:val="28"/>
          <w:lang w:eastAsia="ar-SA"/>
        </w:rPr>
        <w:t>Предоставление муниципальной услуги осуществляется бесплатно.</w:t>
      </w:r>
    </w:p>
    <w:p w:rsidR="00116A9C" w:rsidRPr="0024106E" w:rsidRDefault="00116A9C" w:rsidP="001E6E4F">
      <w:pPr>
        <w:numPr>
          <w:ilvl w:val="0"/>
          <w:numId w:val="8"/>
        </w:num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116A9C" w:rsidRPr="0024106E" w:rsidRDefault="00116A9C" w:rsidP="001E6E4F">
      <w:pPr>
        <w:tabs>
          <w:tab w:val="num" w:pos="0"/>
          <w:tab w:val="left" w:pos="567"/>
          <w:tab w:val="left" w:pos="1219"/>
        </w:tabs>
        <w:suppressAutoHyphens/>
        <w:ind w:firstLine="567"/>
        <w:jc w:val="both"/>
        <w:rPr>
          <w:rFonts w:eastAsia="Times New Roman" w:cs="Times New Roman"/>
          <w:szCs w:val="28"/>
          <w:lang w:eastAsia="ar-SA"/>
        </w:rPr>
      </w:pPr>
      <w:r w:rsidRPr="0024106E">
        <w:rPr>
          <w:rFonts w:eastAsia="Times New Roman" w:cs="Times New Roman"/>
          <w:szCs w:val="28"/>
          <w:lang w:eastAsia="ar-SA"/>
        </w:rPr>
        <w:t>2.13.</w:t>
      </w:r>
      <w:r w:rsidRPr="0024106E">
        <w:rPr>
          <w:rFonts w:eastAsia="Times New Roman" w:cs="Times New Roman"/>
          <w:szCs w:val="28"/>
          <w:lang w:eastAsia="ar-SA"/>
        </w:rPr>
        <w:tab/>
        <w:t>Регистрация заявления о предоставлении муниципальной услуги,</w:t>
      </w:r>
      <w:r w:rsidRPr="0024106E">
        <w:rPr>
          <w:rFonts w:eastAsia="Times New Roman" w:cs="Times New Roman"/>
          <w:szCs w:val="28"/>
          <w:lang w:eastAsia="ar-SA"/>
        </w:rPr>
        <w:br/>
        <w:t>поступившего в письменной форме на личном приеме заявителя или по</w:t>
      </w:r>
      <w:r w:rsidRPr="0024106E">
        <w:rPr>
          <w:rFonts w:eastAsia="Times New Roman" w:cs="Times New Roman"/>
          <w:szCs w:val="28"/>
          <w:lang w:eastAsia="ar-SA"/>
        </w:rPr>
        <w:br/>
        <w:t>почте, в электронной форме, осуществляется в день его поступления в</w:t>
      </w:r>
      <w:r w:rsidRPr="0024106E">
        <w:rPr>
          <w:rFonts w:eastAsia="Times New Roman" w:cs="Times New Roman"/>
          <w:szCs w:val="28"/>
          <w:lang w:eastAsia="ar-SA"/>
        </w:rPr>
        <w:br/>
        <w:t xml:space="preserve">администрацию </w:t>
      </w:r>
      <w:proofErr w:type="spellStart"/>
      <w:r w:rsidR="00353BE9">
        <w:rPr>
          <w:rFonts w:eastAsia="Times New Roman" w:cs="Times New Roman"/>
          <w:szCs w:val="28"/>
          <w:lang w:eastAsia="ar-SA"/>
        </w:rPr>
        <w:t>Беляницкого</w:t>
      </w:r>
      <w:proofErr w:type="spellEnd"/>
      <w:r w:rsidR="00353BE9">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При поступлении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16A9C" w:rsidRPr="0024106E" w:rsidRDefault="00116A9C" w:rsidP="001E6E4F">
      <w:pPr>
        <w:tabs>
          <w:tab w:val="num" w:pos="0"/>
          <w:tab w:val="left" w:pos="567"/>
          <w:tab w:val="left" w:pos="1349"/>
        </w:tabs>
        <w:suppressAutoHyphens/>
        <w:ind w:firstLine="567"/>
        <w:jc w:val="both"/>
        <w:rPr>
          <w:rFonts w:eastAsia="Times New Roman" w:cs="Times New Roman"/>
          <w:szCs w:val="28"/>
          <w:lang w:eastAsia="ar-SA"/>
        </w:rPr>
      </w:pPr>
      <w:r w:rsidRPr="0024106E">
        <w:rPr>
          <w:rFonts w:eastAsia="Times New Roman" w:cs="Times New Roman"/>
          <w:szCs w:val="28"/>
          <w:lang w:eastAsia="ar-SA"/>
        </w:rPr>
        <w:t>2.14.</w:t>
      </w:r>
      <w:r w:rsidRPr="0024106E">
        <w:rPr>
          <w:rFonts w:eastAsia="Times New Roman" w:cs="Times New Roman"/>
          <w:szCs w:val="28"/>
          <w:lang w:eastAsia="ar-SA"/>
        </w:rPr>
        <w:tab/>
        <w:t>Месторасположение помещения, в котором предоставляется</w:t>
      </w:r>
      <w:r w:rsidRPr="0024106E">
        <w:rPr>
          <w:rFonts w:eastAsia="Times New Roman" w:cs="Times New Roman"/>
          <w:szCs w:val="28"/>
          <w:lang w:eastAsia="ar-SA"/>
        </w:rPr>
        <w:br/>
        <w:t>муниципальная услуга, должно определяться с учетом пешеходной</w:t>
      </w:r>
      <w:r w:rsidRPr="0024106E">
        <w:rPr>
          <w:rFonts w:eastAsia="Times New Roman" w:cs="Times New Roman"/>
          <w:szCs w:val="28"/>
          <w:lang w:eastAsia="ar-SA"/>
        </w:rPr>
        <w:br/>
        <w:t>доступности от остановок общественного транспорта. Помещения, в которых</w:t>
      </w:r>
      <w:r w:rsidRPr="0024106E">
        <w:rPr>
          <w:rFonts w:eastAsia="Times New Roman" w:cs="Times New Roman"/>
          <w:szCs w:val="28"/>
          <w:lang w:eastAsia="ar-SA"/>
        </w:rPr>
        <w:br/>
        <w:t>предоставляется муниципальная услуга, для удобства заявителей</w:t>
      </w:r>
      <w:r w:rsidRPr="0024106E">
        <w:rPr>
          <w:rFonts w:eastAsia="Times New Roman" w:cs="Times New Roman"/>
          <w:szCs w:val="28"/>
          <w:lang w:eastAsia="ar-SA"/>
        </w:rPr>
        <w:br/>
        <w:t>размещаются на нижних, предпочтительнее на первых этажах здания.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и включают места для информирования, ожидания и приема заявителей, места для заполнения заявлений.</w:t>
      </w:r>
    </w:p>
    <w:p w:rsidR="00116A9C" w:rsidRPr="0024106E" w:rsidRDefault="00116A9C" w:rsidP="001E6E4F">
      <w:pPr>
        <w:tabs>
          <w:tab w:val="left" w:pos="0"/>
        </w:tabs>
        <w:suppressAutoHyphens/>
        <w:ind w:firstLine="426"/>
        <w:rPr>
          <w:rFonts w:eastAsia="Times New Roman" w:cs="Times New Roman"/>
          <w:szCs w:val="28"/>
          <w:lang w:eastAsia="ar-SA"/>
        </w:rPr>
      </w:pPr>
      <w:r w:rsidRPr="0024106E">
        <w:rPr>
          <w:rFonts w:eastAsia="Times New Roman" w:cs="Times New Roman"/>
          <w:szCs w:val="28"/>
          <w:lang w:eastAsia="ar-SA"/>
        </w:rPr>
        <w:t>Присутственные места в администрации оборудуются:</w:t>
      </w:r>
    </w:p>
    <w:p w:rsidR="00116A9C" w:rsidRPr="0024106E" w:rsidRDefault="00116A9C" w:rsidP="001E6E4F">
      <w:pPr>
        <w:numPr>
          <w:ilvl w:val="0"/>
          <w:numId w:val="22"/>
        </w:numPr>
        <w:tabs>
          <w:tab w:val="left" w:pos="0"/>
          <w:tab w:val="left" w:pos="706"/>
        </w:tabs>
        <w:suppressAutoHyphens/>
        <w:ind w:firstLine="426"/>
        <w:rPr>
          <w:rFonts w:eastAsia="Times New Roman" w:cs="Times New Roman"/>
          <w:szCs w:val="28"/>
          <w:lang w:eastAsia="ar-SA"/>
        </w:rPr>
      </w:pPr>
      <w:r w:rsidRPr="0024106E">
        <w:rPr>
          <w:rFonts w:eastAsia="Times New Roman" w:cs="Times New Roman"/>
          <w:szCs w:val="28"/>
          <w:lang w:eastAsia="ar-SA"/>
        </w:rPr>
        <w:t>противопожарной системой и средствами пожаротушения;</w:t>
      </w:r>
    </w:p>
    <w:p w:rsidR="00116A9C" w:rsidRPr="0024106E" w:rsidRDefault="00116A9C" w:rsidP="001E6E4F">
      <w:pPr>
        <w:numPr>
          <w:ilvl w:val="0"/>
          <w:numId w:val="22"/>
        </w:numPr>
        <w:tabs>
          <w:tab w:val="left" w:pos="0"/>
          <w:tab w:val="left" w:pos="706"/>
        </w:tabs>
        <w:suppressAutoHyphens/>
        <w:ind w:firstLine="426"/>
        <w:rPr>
          <w:rFonts w:eastAsia="Times New Roman" w:cs="Times New Roman"/>
          <w:szCs w:val="28"/>
          <w:lang w:eastAsia="ar-SA"/>
        </w:rPr>
      </w:pPr>
      <w:r w:rsidRPr="0024106E">
        <w:rPr>
          <w:rFonts w:eastAsia="Times New Roman" w:cs="Times New Roman"/>
          <w:szCs w:val="28"/>
          <w:lang w:eastAsia="ar-SA"/>
        </w:rPr>
        <w:t>системой оповещения о возникновении чрезвычайной ситуации;</w:t>
      </w:r>
    </w:p>
    <w:p w:rsidR="00116A9C" w:rsidRPr="0024106E" w:rsidRDefault="00116A9C" w:rsidP="001E6E4F">
      <w:pPr>
        <w:numPr>
          <w:ilvl w:val="0"/>
          <w:numId w:val="22"/>
        </w:numPr>
        <w:tabs>
          <w:tab w:val="left" w:pos="0"/>
          <w:tab w:val="left" w:pos="706"/>
        </w:tabs>
        <w:suppressAutoHyphens/>
        <w:ind w:firstLine="426"/>
        <w:rPr>
          <w:rFonts w:eastAsia="Times New Roman" w:cs="Times New Roman"/>
          <w:szCs w:val="28"/>
          <w:lang w:eastAsia="ar-SA"/>
        </w:rPr>
      </w:pPr>
      <w:r w:rsidRPr="0024106E">
        <w:rPr>
          <w:rFonts w:eastAsia="Times New Roman" w:cs="Times New Roman"/>
          <w:szCs w:val="28"/>
          <w:lang w:eastAsia="ar-SA"/>
        </w:rPr>
        <w:t>системой охраны.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Входы и выходы из помещений оборудуются соответствующими указателями с автономными источниками бесперебойного питания.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4106E">
        <w:rPr>
          <w:rFonts w:eastAsia="Times New Roman" w:cs="Times New Roman"/>
          <w:szCs w:val="28"/>
          <w:lang w:eastAsia="ar-SA"/>
        </w:rPr>
        <w:t>банкетками</w:t>
      </w:r>
      <w:proofErr w:type="spellEnd"/>
      <w:r w:rsidRPr="0024106E">
        <w:rPr>
          <w:rFonts w:eastAsia="Times New Roman" w:cs="Times New Roman"/>
          <w:szCs w:val="28"/>
          <w:lang w:eastAsia="ar-SA"/>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24106E">
          <w:rPr>
            <w:rFonts w:eastAsia="Times New Roman" w:cs="Times New Roman"/>
            <w:szCs w:val="28"/>
            <w:lang w:eastAsia="ar-SA"/>
          </w:rPr>
          <w:t xml:space="preserve"> пункте 1.4.10 </w:t>
        </w:r>
      </w:hyperlink>
      <w:r w:rsidRPr="0024106E">
        <w:rPr>
          <w:rFonts w:eastAsia="Times New Roman" w:cs="Times New Roman"/>
          <w:szCs w:val="28"/>
          <w:lang w:eastAsia="ar-SA"/>
        </w:rPr>
        <w:t>настоящего Административного регламента.</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В помещения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обеспечивается допуск </w:t>
      </w:r>
      <w:proofErr w:type="spellStart"/>
      <w:r w:rsidRPr="0024106E">
        <w:rPr>
          <w:rFonts w:eastAsia="Times New Roman" w:cs="Times New Roman"/>
          <w:szCs w:val="28"/>
          <w:lang w:eastAsia="ar-SA"/>
        </w:rPr>
        <w:t>сурдопереводчика</w:t>
      </w:r>
      <w:proofErr w:type="spellEnd"/>
      <w:r w:rsidRPr="0024106E">
        <w:rPr>
          <w:rFonts w:eastAsia="Times New Roman" w:cs="Times New Roman"/>
          <w:szCs w:val="28"/>
          <w:lang w:eastAsia="ar-SA"/>
        </w:rPr>
        <w:t xml:space="preserve"> и </w:t>
      </w:r>
      <w:proofErr w:type="spellStart"/>
      <w:r w:rsidRPr="0024106E">
        <w:rPr>
          <w:rFonts w:eastAsia="Times New Roman" w:cs="Times New Roman"/>
          <w:szCs w:val="28"/>
          <w:lang w:eastAsia="ar-SA"/>
        </w:rPr>
        <w:t>тифлосурдопереводчика</w:t>
      </w:r>
      <w:proofErr w:type="spellEnd"/>
      <w:r w:rsidRPr="0024106E">
        <w:rPr>
          <w:rFonts w:eastAsia="Times New Roman" w:cs="Times New Roman"/>
          <w:szCs w:val="28"/>
          <w:lang w:eastAsia="ar-SA"/>
        </w:rPr>
        <w:t>.</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В помещения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обеспечивается допуск собаки-проводника при наличии документа, подтверждающего ее специальное обучение, выданного по</w:t>
      </w:r>
      <w:hyperlink r:id="rId21" w:history="1">
        <w:r w:rsidRPr="0024106E">
          <w:rPr>
            <w:rFonts w:eastAsia="Times New Roman" w:cs="Times New Roman"/>
            <w:szCs w:val="28"/>
            <w:lang w:eastAsia="ar-SA"/>
          </w:rPr>
          <w:t xml:space="preserve"> форме </w:t>
        </w:r>
      </w:hyperlink>
      <w:r w:rsidRPr="0024106E">
        <w:rPr>
          <w:rFonts w:eastAsia="Times New Roman" w:cs="Times New Roman"/>
          <w:szCs w:val="28"/>
          <w:lang w:eastAsia="ar-SA"/>
        </w:rPr>
        <w:t xml:space="preserve">и в </w:t>
      </w:r>
      <w:hyperlink r:id="rId22" w:history="1">
        <w:r w:rsidRPr="0024106E">
          <w:rPr>
            <w:rFonts w:eastAsia="Times New Roman" w:cs="Times New Roman"/>
            <w:szCs w:val="28"/>
            <w:lang w:eastAsia="ar-SA"/>
          </w:rPr>
          <w:t>порядке,</w:t>
        </w:r>
      </w:hyperlink>
      <w:r w:rsidRPr="0024106E">
        <w:rPr>
          <w:rFonts w:eastAsia="Times New Roman" w:cs="Times New Roman"/>
          <w:szCs w:val="28"/>
          <w:lang w:eastAsia="ar-SA"/>
        </w:rPr>
        <w:t xml:space="preserve"> утвержденном приказом Министерства труда и социальной защиты Российской Федерации от 22.06.2015 N 386н.</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На территории, прилегающей к зданию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w:t>
      </w:r>
      <w:proofErr w:type="gramStart"/>
      <w:r w:rsidRPr="0024106E">
        <w:rPr>
          <w:rFonts w:eastAsia="Times New Roman" w:cs="Times New Roman"/>
          <w:szCs w:val="28"/>
          <w:lang w:eastAsia="ar-SA"/>
        </w:rPr>
        <w:t xml:space="preserve"> ,</w:t>
      </w:r>
      <w:proofErr w:type="gramEnd"/>
      <w:r w:rsidRPr="0024106E">
        <w:rPr>
          <w:rFonts w:eastAsia="Times New Roman" w:cs="Times New Roman"/>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за определенный период. На стоянке должно быть не менее 5 </w:t>
      </w:r>
      <w:proofErr w:type="spellStart"/>
      <w:r w:rsidRPr="0024106E">
        <w:rPr>
          <w:rFonts w:eastAsia="Times New Roman" w:cs="Times New Roman"/>
          <w:szCs w:val="28"/>
          <w:lang w:eastAsia="ar-SA"/>
        </w:rPr>
        <w:t>машино</w:t>
      </w:r>
      <w:proofErr w:type="spellEnd"/>
      <w:r w:rsidRPr="0024106E">
        <w:rPr>
          <w:rFonts w:eastAsia="Times New Roman" w:cs="Times New Roman"/>
          <w:szCs w:val="28"/>
          <w:lang w:eastAsia="ar-SA"/>
        </w:rPr>
        <w:t xml:space="preserve">-мест, в том числе не менее одного </w:t>
      </w:r>
      <w:proofErr w:type="spellStart"/>
      <w:r w:rsidRPr="0024106E">
        <w:rPr>
          <w:rFonts w:eastAsia="Times New Roman" w:cs="Times New Roman"/>
          <w:szCs w:val="28"/>
          <w:lang w:eastAsia="ar-SA"/>
        </w:rPr>
        <w:t>машино</w:t>
      </w:r>
      <w:proofErr w:type="spellEnd"/>
      <w:r w:rsidRPr="0024106E">
        <w:rPr>
          <w:rFonts w:eastAsia="Times New Roman" w:cs="Times New Roman"/>
          <w:szCs w:val="28"/>
          <w:lang w:eastAsia="ar-SA"/>
        </w:rPr>
        <w:t>-места для парковки специальных автотранспортных средств инвалидов. Доступ заявителей к парковочным местам является бесплатным.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2.15. Показателями доступности и качества предоставления муниципальной услуги являются: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количество взаимодействий заявителя с должностными лицами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при предоставлении муниципальной услуги и их продолжительность;</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24106E">
          <w:rPr>
            <w:rFonts w:eastAsia="Times New Roman" w:cs="Times New Roman"/>
            <w:szCs w:val="28"/>
            <w:lang w:eastAsia="ar-SA"/>
          </w:rPr>
          <w:t xml:space="preserve"> разделом 4 </w:t>
        </w:r>
      </w:hyperlink>
      <w:r w:rsidRPr="0024106E">
        <w:rPr>
          <w:rFonts w:eastAsia="Times New Roman" w:cs="Times New Roman"/>
          <w:szCs w:val="28"/>
          <w:lang w:eastAsia="ar-SA"/>
        </w:rPr>
        <w:t>настоящего Административного регламента, в общем количестве исполненных заявлений о предоставлении муниципальных услуг;</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снижение максимального срока ожидания в очереди при заявления и получении результата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доля заявлений о предоставлении муниципальной услуги, поступивших в электронной форме (от общего количества поступивших заявлений).</w:t>
      </w:r>
    </w:p>
    <w:p w:rsidR="00116A9C" w:rsidRPr="0024106E" w:rsidRDefault="00B56A6E" w:rsidP="00B56A6E">
      <w:pPr>
        <w:tabs>
          <w:tab w:val="left" w:pos="567"/>
        </w:tabs>
        <w:suppressAutoHyphens/>
        <w:jc w:val="both"/>
        <w:rPr>
          <w:rFonts w:eastAsia="Times New Roman" w:cs="Times New Roman"/>
          <w:szCs w:val="28"/>
          <w:lang w:eastAsia="ar-SA"/>
        </w:rPr>
      </w:pPr>
      <w:r>
        <w:rPr>
          <w:rFonts w:eastAsia="Times New Roman" w:cs="Times New Roman"/>
          <w:szCs w:val="28"/>
          <w:lang w:eastAsia="ar-SA"/>
        </w:rPr>
        <w:lastRenderedPageBreak/>
        <w:t xml:space="preserve">2.16. </w:t>
      </w:r>
      <w:r w:rsidR="00116A9C" w:rsidRPr="0024106E">
        <w:rPr>
          <w:rFonts w:eastAsia="Times New Roman" w:cs="Times New Roman"/>
          <w:szCs w:val="28"/>
          <w:lang w:eastAsia="ar-SA"/>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00116A9C" w:rsidRPr="0024106E">
          <w:rPr>
            <w:rFonts w:eastAsia="Times New Roman" w:cs="Times New Roman"/>
            <w:szCs w:val="28"/>
            <w:lang w:eastAsia="ar-SA"/>
          </w:rPr>
          <w:t xml:space="preserve"> пункте 1.4.3 </w:t>
        </w:r>
      </w:hyperlink>
      <w:r w:rsidR="00116A9C" w:rsidRPr="0024106E">
        <w:rPr>
          <w:rFonts w:eastAsia="Times New Roman" w:cs="Times New Roman"/>
          <w:szCs w:val="28"/>
          <w:lang w:eastAsia="ar-SA"/>
        </w:rPr>
        <w:t>настоящего Административного регламента.</w:t>
      </w:r>
    </w:p>
    <w:p w:rsidR="00116A9C" w:rsidRPr="0024106E" w:rsidRDefault="00B56A6E" w:rsidP="00B56A6E">
      <w:pPr>
        <w:tabs>
          <w:tab w:val="left" w:pos="567"/>
        </w:tabs>
        <w:suppressAutoHyphens/>
        <w:jc w:val="both"/>
        <w:rPr>
          <w:rFonts w:eastAsia="Times New Roman" w:cs="Times New Roman"/>
          <w:szCs w:val="28"/>
          <w:lang w:eastAsia="ar-SA"/>
        </w:rPr>
      </w:pPr>
      <w:r>
        <w:rPr>
          <w:rFonts w:eastAsia="Times New Roman" w:cs="Times New Roman"/>
          <w:szCs w:val="28"/>
          <w:lang w:eastAsia="ar-SA"/>
        </w:rPr>
        <w:t>2.17.</w:t>
      </w:r>
      <w:r w:rsidR="00116A9C" w:rsidRPr="0024106E">
        <w:rPr>
          <w:rFonts w:eastAsia="Times New Roman" w:cs="Times New Roman"/>
          <w:szCs w:val="28"/>
          <w:lang w:eastAsia="ar-SA"/>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Тверской области независимо от места регистрации по месту жительства.</w:t>
      </w:r>
    </w:p>
    <w:p w:rsidR="00116A9C" w:rsidRPr="0024106E" w:rsidRDefault="00116A9C" w:rsidP="001E6E4F">
      <w:pPr>
        <w:tabs>
          <w:tab w:val="num" w:pos="0"/>
          <w:tab w:val="left" w:pos="567"/>
          <w:tab w:val="left" w:pos="1291"/>
        </w:tabs>
        <w:suppressAutoHyphens/>
        <w:ind w:firstLine="567"/>
        <w:jc w:val="both"/>
        <w:rPr>
          <w:rFonts w:eastAsia="Times New Roman" w:cs="Times New Roman"/>
          <w:szCs w:val="28"/>
          <w:lang w:eastAsia="ar-SA"/>
        </w:rPr>
      </w:pPr>
      <w:r w:rsidRPr="0024106E">
        <w:rPr>
          <w:rFonts w:eastAsia="Times New Roman" w:cs="Times New Roman"/>
          <w:szCs w:val="28"/>
          <w:lang w:eastAsia="ar-SA"/>
        </w:rPr>
        <w:t>2.18.</w:t>
      </w:r>
      <w:r w:rsidRPr="0024106E">
        <w:rPr>
          <w:rFonts w:eastAsia="Times New Roman" w:cs="Times New Roman"/>
          <w:szCs w:val="28"/>
          <w:lang w:eastAsia="ar-SA"/>
        </w:rPr>
        <w:tab/>
        <w:t>Предоставление муниципальной услуги в электронной форме</w:t>
      </w:r>
      <w:r w:rsidRPr="0024106E">
        <w:rPr>
          <w:rFonts w:eastAsia="Times New Roman" w:cs="Times New Roman"/>
          <w:szCs w:val="28"/>
          <w:lang w:eastAsia="ar-SA"/>
        </w:rPr>
        <w:br/>
        <w:t>осуществляется в соответствии с законодательством Российской Федерации</w:t>
      </w:r>
      <w:r w:rsidRPr="0024106E">
        <w:rPr>
          <w:rFonts w:eastAsia="Times New Roman" w:cs="Times New Roman"/>
          <w:szCs w:val="28"/>
          <w:lang w:eastAsia="ar-SA"/>
        </w:rPr>
        <w:br/>
        <w:t>и законодательством Тверской области.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При направлении заявления в электронной форме или в виде электронного документа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запрещается требовать от заявителя повторного формирования и подписания заявления на бумажном носителе.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2.19.</w:t>
      </w:r>
      <w:r w:rsidRPr="0024106E">
        <w:rPr>
          <w:rFonts w:eastAsia="Times New Roman" w:cs="Times New Roman"/>
          <w:szCs w:val="28"/>
          <w:lang w:eastAsia="ar-SA"/>
        </w:rPr>
        <w:tab/>
        <w:t>Предоставление муниципальной услуги на базе МФЦ по принципу</w:t>
      </w:r>
      <w:r w:rsidRPr="0024106E">
        <w:rPr>
          <w:rFonts w:eastAsia="Times New Roman" w:cs="Times New Roman"/>
          <w:szCs w:val="28"/>
          <w:lang w:eastAsia="ar-SA"/>
        </w:rPr>
        <w:br/>
        <w:t>"одного окна" с учетом экстерриториального принципа осуществляется после</w:t>
      </w:r>
      <w:r w:rsidRPr="0024106E">
        <w:rPr>
          <w:rFonts w:eastAsia="Times New Roman" w:cs="Times New Roman"/>
          <w:szCs w:val="28"/>
          <w:lang w:eastAsia="ar-SA"/>
        </w:rPr>
        <w:br/>
        <w:t>однократного личного обращения заявителя с соответствующим заявлением</w:t>
      </w:r>
      <w:r w:rsidRPr="0024106E">
        <w:rPr>
          <w:rFonts w:eastAsia="Times New Roman" w:cs="Times New Roman"/>
          <w:szCs w:val="28"/>
          <w:lang w:eastAsia="ar-SA"/>
        </w:rPr>
        <w:br/>
        <w:t xml:space="preserve">в МФЦ. Взаимодействие с администрацией </w:t>
      </w:r>
      <w:r w:rsidRPr="00FC364D">
        <w:rPr>
          <w:rFonts w:eastAsia="Times New Roman" w:cs="Times New Roman"/>
          <w:szCs w:val="28"/>
          <w:lang w:eastAsia="ar-SA"/>
        </w:rPr>
        <w:t xml:space="preserve">сельского поселения </w:t>
      </w:r>
      <w:r w:rsidR="00FC364D">
        <w:rPr>
          <w:rFonts w:eastAsia="Times New Roman" w:cs="Times New Roman"/>
          <w:szCs w:val="28"/>
          <w:lang w:eastAsia="ar-SA"/>
        </w:rPr>
        <w:t xml:space="preserve"> </w:t>
      </w:r>
      <w:r w:rsidRPr="0024106E">
        <w:rPr>
          <w:rFonts w:eastAsia="Times New Roman" w:cs="Times New Roman"/>
          <w:szCs w:val="28"/>
          <w:lang w:eastAsia="ar-SA"/>
        </w:rPr>
        <w:t xml:space="preserve">осуществляется МФЦ без участия заявителя в соответствии с нормативными правовыми актами Российской Федерации, Тверской области и соглашением о взаимодействии между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и МФЦ, заключенным в установленном порядке.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В случае подачи заявления о предоставлении муниципальной услуги в электронной форме с документами в виде электронных документов (электронных образов </w:t>
      </w:r>
      <w:r w:rsidRPr="0024106E">
        <w:rPr>
          <w:rFonts w:eastAsia="Times New Roman" w:cs="Times New Roman"/>
          <w:szCs w:val="28"/>
          <w:lang w:eastAsia="ar-SA"/>
        </w:rPr>
        <w:lastRenderedPageBreak/>
        <w:t>документов), заверенных в установленном порядке, документы на бумажных носителях заявителем не представляются.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116A9C" w:rsidRPr="0024106E" w:rsidRDefault="00116A9C" w:rsidP="001E6E4F">
      <w:pPr>
        <w:tabs>
          <w:tab w:val="num" w:pos="0"/>
          <w:tab w:val="left" w:pos="567"/>
        </w:tabs>
        <w:suppressAutoHyphens/>
        <w:ind w:left="250" w:firstLine="567"/>
        <w:jc w:val="center"/>
        <w:rPr>
          <w:rFonts w:eastAsia="Times New Roman" w:cs="Times New Roman"/>
          <w:szCs w:val="28"/>
          <w:lang w:eastAsia="ar-SA"/>
        </w:rPr>
      </w:pPr>
    </w:p>
    <w:p w:rsidR="00116A9C" w:rsidRPr="0024106E" w:rsidRDefault="00A0193D" w:rsidP="001E6E4F">
      <w:pPr>
        <w:tabs>
          <w:tab w:val="num" w:pos="0"/>
          <w:tab w:val="left" w:pos="567"/>
        </w:tabs>
        <w:suppressAutoHyphens/>
        <w:ind w:left="250" w:firstLine="567"/>
        <w:jc w:val="center"/>
        <w:rPr>
          <w:rFonts w:eastAsia="Times New Roman" w:cs="Times New Roman"/>
          <w:szCs w:val="28"/>
          <w:lang w:eastAsia="ar-SA"/>
        </w:rPr>
      </w:pPr>
      <w:r>
        <w:rPr>
          <w:rFonts w:eastAsia="Times New Roman" w:cs="Times New Roman"/>
          <w:szCs w:val="28"/>
          <w:lang w:eastAsia="ar-SA"/>
        </w:rPr>
        <w:t>3</w:t>
      </w:r>
      <w:r w:rsidR="00116A9C" w:rsidRPr="0024106E">
        <w:rPr>
          <w:rFonts w:eastAsia="Times New Roman" w:cs="Times New Roman"/>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3.1. Предоставление муниципальной услуги включает в себя следующие административные процедуры: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прием заявления и иных документов, необходимых для предоставления муниципальной услуги, при личном обращении заявителя;</w:t>
      </w:r>
    </w:p>
    <w:p w:rsidR="00116A9C" w:rsidRPr="0024106E" w:rsidRDefault="00116A9C" w:rsidP="001E6E4F">
      <w:pPr>
        <w:tabs>
          <w:tab w:val="left" w:pos="0"/>
        </w:tabs>
        <w:suppressAutoHyphens/>
        <w:ind w:firstLine="567"/>
        <w:rPr>
          <w:rFonts w:eastAsia="Times New Roman" w:cs="Times New Roman"/>
          <w:szCs w:val="28"/>
          <w:lang w:eastAsia="ar-SA"/>
        </w:rPr>
      </w:pPr>
      <w:r w:rsidRPr="0024106E">
        <w:rPr>
          <w:rFonts w:eastAsia="Times New Roman" w:cs="Times New Roman"/>
          <w:szCs w:val="28"/>
          <w:lang w:eastAsia="ar-SA"/>
        </w:rPr>
        <w:t>-</w:t>
      </w:r>
      <w:r w:rsidRPr="0024106E">
        <w:rPr>
          <w:rFonts w:eastAsia="Times New Roman" w:cs="Times New Roman"/>
          <w:szCs w:val="28"/>
          <w:lang w:eastAsia="ar-SA"/>
        </w:rPr>
        <w:tab/>
        <w:t>прием документов при обращении по почте либо в электронной форме;</w:t>
      </w:r>
    </w:p>
    <w:p w:rsidR="00116A9C" w:rsidRPr="0024106E" w:rsidRDefault="00116A9C" w:rsidP="001E6E4F">
      <w:pPr>
        <w:tabs>
          <w:tab w:val="num" w:pos="0"/>
          <w:tab w:val="left" w:pos="567"/>
          <w:tab w:val="left" w:pos="701"/>
        </w:tabs>
        <w:suppressAutoHyphens/>
        <w:ind w:firstLine="567"/>
        <w:jc w:val="both"/>
        <w:rPr>
          <w:rFonts w:eastAsia="Times New Roman" w:cs="Times New Roman"/>
          <w:szCs w:val="28"/>
          <w:lang w:eastAsia="ar-SA"/>
        </w:rPr>
      </w:pPr>
      <w:r w:rsidRPr="0024106E">
        <w:rPr>
          <w:rFonts w:eastAsia="Times New Roman" w:cs="Times New Roman"/>
          <w:szCs w:val="28"/>
          <w:lang w:eastAsia="ar-SA"/>
        </w:rPr>
        <w:t>-</w:t>
      </w:r>
      <w:r w:rsidRPr="0024106E">
        <w:rPr>
          <w:rFonts w:eastAsia="Times New Roman" w:cs="Times New Roman"/>
          <w:szCs w:val="28"/>
          <w:lang w:eastAsia="ar-SA"/>
        </w:rPr>
        <w:tab/>
        <w:t>прием заявления и иных документов, необходимых для предоставления муниципальной услуги, на базе МФЦ;</w:t>
      </w:r>
    </w:p>
    <w:p w:rsidR="00116A9C" w:rsidRPr="0024106E" w:rsidRDefault="00116A9C" w:rsidP="001E6E4F">
      <w:pPr>
        <w:tabs>
          <w:tab w:val="left" w:pos="0"/>
          <w:tab w:val="left" w:pos="284"/>
        </w:tabs>
        <w:suppressAutoHyphens/>
        <w:ind w:left="142" w:firstLine="425"/>
        <w:rPr>
          <w:rFonts w:eastAsia="Times New Roman" w:cs="Times New Roman"/>
          <w:szCs w:val="28"/>
          <w:lang w:eastAsia="ar-SA"/>
        </w:rPr>
      </w:pPr>
      <w:r w:rsidRPr="0024106E">
        <w:rPr>
          <w:rFonts w:eastAsia="Times New Roman" w:cs="Times New Roman"/>
          <w:szCs w:val="28"/>
          <w:lang w:eastAsia="ar-SA"/>
        </w:rPr>
        <w:t>-</w:t>
      </w:r>
      <w:r w:rsidRPr="0024106E">
        <w:rPr>
          <w:rFonts w:eastAsia="Times New Roman" w:cs="Times New Roman"/>
          <w:szCs w:val="28"/>
          <w:lang w:eastAsia="ar-SA"/>
        </w:rPr>
        <w:tab/>
        <w:t>формирование и направление межведомственных запросов;</w:t>
      </w:r>
    </w:p>
    <w:p w:rsidR="00116A9C" w:rsidRPr="0024106E" w:rsidRDefault="00116A9C" w:rsidP="001E6E4F">
      <w:pPr>
        <w:numPr>
          <w:ilvl w:val="0"/>
          <w:numId w:val="23"/>
        </w:numPr>
        <w:tabs>
          <w:tab w:val="left" w:pos="567"/>
          <w:tab w:val="left" w:pos="821"/>
        </w:tabs>
        <w:suppressAutoHyphens/>
        <w:ind w:firstLine="567"/>
        <w:jc w:val="both"/>
        <w:rPr>
          <w:rFonts w:eastAsia="Times New Roman" w:cs="Times New Roman"/>
          <w:szCs w:val="28"/>
          <w:lang w:eastAsia="ar-SA"/>
        </w:rPr>
      </w:pPr>
      <w:r w:rsidRPr="0024106E">
        <w:rPr>
          <w:rFonts w:eastAsia="Times New Roman" w:cs="Times New Roman"/>
          <w:szCs w:val="28"/>
          <w:lang w:eastAsia="ar-SA"/>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116A9C" w:rsidRPr="0024106E" w:rsidRDefault="00116A9C" w:rsidP="001E6E4F">
      <w:pPr>
        <w:numPr>
          <w:ilvl w:val="0"/>
          <w:numId w:val="23"/>
        </w:numPr>
        <w:tabs>
          <w:tab w:val="left" w:pos="567"/>
          <w:tab w:val="left" w:pos="821"/>
        </w:tabs>
        <w:suppressAutoHyphens/>
        <w:ind w:firstLine="567"/>
        <w:jc w:val="both"/>
        <w:rPr>
          <w:rFonts w:eastAsia="Times New Roman" w:cs="Times New Roman"/>
          <w:szCs w:val="28"/>
          <w:lang w:eastAsia="ar-SA"/>
        </w:rPr>
      </w:pPr>
      <w:r w:rsidRPr="0024106E">
        <w:rPr>
          <w:rFonts w:eastAsia="Times New Roman" w:cs="Times New Roman"/>
          <w:szCs w:val="28"/>
          <w:lang w:eastAsia="ar-SA"/>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116A9C" w:rsidRPr="0024106E" w:rsidRDefault="00116A9C" w:rsidP="001E6E4F">
      <w:pPr>
        <w:tabs>
          <w:tab w:val="num" w:pos="0"/>
          <w:tab w:val="left" w:pos="567"/>
        </w:tabs>
        <w:suppressAutoHyphens/>
        <w:ind w:left="341"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left="341" w:firstLine="567"/>
        <w:jc w:val="center"/>
        <w:rPr>
          <w:rFonts w:eastAsia="Times New Roman" w:cs="Times New Roman"/>
          <w:szCs w:val="28"/>
          <w:lang w:eastAsia="ar-SA"/>
        </w:rPr>
      </w:pPr>
      <w:r w:rsidRPr="0024106E">
        <w:rPr>
          <w:rFonts w:eastAsia="Times New Roman" w:cs="Times New Roman"/>
          <w:szCs w:val="28"/>
          <w:lang w:eastAsia="ar-SA"/>
        </w:rPr>
        <w:t>Прием заявления и иных документов, необходимых для предоставления муниципальной услуги, при личном обращении заявителя</w:t>
      </w:r>
    </w:p>
    <w:p w:rsidR="00116A9C" w:rsidRPr="0024106E" w:rsidRDefault="00116A9C" w:rsidP="001E6E4F">
      <w:pPr>
        <w:numPr>
          <w:ilvl w:val="0"/>
          <w:numId w:val="10"/>
        </w:numPr>
        <w:tabs>
          <w:tab w:val="num" w:pos="0"/>
          <w:tab w:val="left" w:pos="567"/>
          <w:tab w:val="left" w:pos="1315"/>
        </w:tabs>
        <w:suppressAutoHyphens/>
        <w:ind w:firstLine="567"/>
        <w:jc w:val="both"/>
        <w:rPr>
          <w:rFonts w:eastAsia="Times New Roman" w:cs="Times New Roman"/>
          <w:szCs w:val="28"/>
          <w:lang w:eastAsia="ar-SA"/>
        </w:rPr>
      </w:pPr>
      <w:bookmarkStart w:id="3" w:name="bookmark5"/>
      <w:bookmarkEnd w:id="3"/>
      <w:r w:rsidRPr="0024106E">
        <w:rPr>
          <w:rFonts w:eastAsia="Times New Roman" w:cs="Times New Roman"/>
          <w:szCs w:val="28"/>
          <w:lang w:eastAsia="ar-SA"/>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24106E">
          <w:rPr>
            <w:rFonts w:eastAsia="Times New Roman" w:cs="Times New Roman"/>
            <w:szCs w:val="28"/>
            <w:lang w:eastAsia="ar-SA"/>
          </w:rPr>
          <w:t xml:space="preserve"> пункте 2.6 </w:t>
        </w:r>
      </w:hyperlink>
      <w:r w:rsidRPr="0024106E">
        <w:rPr>
          <w:rFonts w:eastAsia="Times New Roman" w:cs="Times New Roman"/>
          <w:szCs w:val="28"/>
          <w:lang w:eastAsia="ar-SA"/>
        </w:rPr>
        <w:t>настоящего Административного регламента.</w:t>
      </w:r>
    </w:p>
    <w:p w:rsidR="00116A9C" w:rsidRPr="0024106E" w:rsidRDefault="00116A9C" w:rsidP="001E6E4F">
      <w:pPr>
        <w:numPr>
          <w:ilvl w:val="0"/>
          <w:numId w:val="10"/>
        </w:numPr>
        <w:tabs>
          <w:tab w:val="num" w:pos="0"/>
          <w:tab w:val="left" w:pos="567"/>
          <w:tab w:val="left" w:pos="1315"/>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Должностным лицом, осуществляющим административную процедуру, является должностное лицо администрации </w:t>
      </w:r>
      <w:proofErr w:type="spellStart"/>
      <w:r w:rsidR="00353BE9">
        <w:rPr>
          <w:rFonts w:eastAsia="Times New Roman" w:cs="Times New Roman"/>
          <w:szCs w:val="28"/>
          <w:lang w:eastAsia="ar-SA"/>
        </w:rPr>
        <w:t>Беляницкого</w:t>
      </w:r>
      <w:proofErr w:type="spellEnd"/>
      <w:r w:rsidR="00353BE9">
        <w:rPr>
          <w:rFonts w:eastAsia="Times New Roman" w:cs="Times New Roman"/>
          <w:szCs w:val="28"/>
          <w:lang w:eastAsia="ar-SA"/>
        </w:rPr>
        <w:t xml:space="preserve"> сельского поселения,</w:t>
      </w:r>
      <w:r w:rsidRPr="0024106E">
        <w:rPr>
          <w:rFonts w:eastAsia="Times New Roman" w:cs="Times New Roman"/>
          <w:szCs w:val="28"/>
          <w:lang w:eastAsia="ar-SA"/>
        </w:rPr>
        <w:t xml:space="preserve">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116A9C" w:rsidRPr="0024106E" w:rsidRDefault="00116A9C" w:rsidP="001E6E4F">
      <w:pPr>
        <w:tabs>
          <w:tab w:val="left" w:pos="567"/>
          <w:tab w:val="left" w:pos="1037"/>
        </w:tabs>
        <w:suppressAutoHyphens/>
        <w:ind w:left="567"/>
        <w:jc w:val="both"/>
        <w:rPr>
          <w:rFonts w:eastAsia="Times New Roman" w:cs="Times New Roman"/>
          <w:szCs w:val="28"/>
          <w:lang w:eastAsia="ar-SA"/>
        </w:rPr>
      </w:pPr>
      <w:r w:rsidRPr="0024106E">
        <w:rPr>
          <w:rFonts w:eastAsia="Times New Roman" w:cs="Times New Roman"/>
          <w:szCs w:val="28"/>
          <w:lang w:eastAsia="ar-SA"/>
        </w:rPr>
        <w:t>3.4.</w:t>
      </w:r>
      <w:r w:rsidRPr="0024106E">
        <w:rPr>
          <w:rFonts w:eastAsia="Times New Roman" w:cs="Times New Roman"/>
          <w:szCs w:val="28"/>
          <w:lang w:eastAsia="ar-SA"/>
        </w:rPr>
        <w:tab/>
        <w:t>Должностное лицо, ответственное за прием заявления и документов:</w:t>
      </w:r>
      <w:r w:rsidRPr="0024106E">
        <w:rPr>
          <w:rFonts w:eastAsia="Times New Roman" w:cs="Times New Roman"/>
          <w:szCs w:val="28"/>
          <w:lang w:eastAsia="ar-SA"/>
        </w:rPr>
        <w:br/>
        <w:t>осуществляет прием заявления и документов;</w:t>
      </w:r>
    </w:p>
    <w:p w:rsidR="00116A9C" w:rsidRPr="0024106E" w:rsidRDefault="00116A9C" w:rsidP="001E6E4F">
      <w:pPr>
        <w:tabs>
          <w:tab w:val="left" w:pos="0"/>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проверяет поступившее заявление и прилагаемые документы на соответствие требованиям</w:t>
      </w:r>
      <w:hyperlink w:anchor="bookmark2" w:history="1">
        <w:r w:rsidRPr="0024106E">
          <w:rPr>
            <w:rFonts w:eastAsia="Times New Roman" w:cs="Times New Roman"/>
            <w:szCs w:val="28"/>
            <w:lang w:eastAsia="ar-SA"/>
          </w:rPr>
          <w:t xml:space="preserve"> пункта 2.6 </w:t>
        </w:r>
      </w:hyperlink>
      <w:r w:rsidRPr="0024106E">
        <w:rPr>
          <w:rFonts w:eastAsia="Times New Roman" w:cs="Times New Roman"/>
          <w:szCs w:val="28"/>
          <w:lang w:eastAsia="ar-SA"/>
        </w:rPr>
        <w:t>настоящего Административного регламента и формирует комплект документов, представленных заявителем;</w:t>
      </w:r>
    </w:p>
    <w:p w:rsidR="00116A9C" w:rsidRPr="0024106E" w:rsidRDefault="00116A9C" w:rsidP="001E6E4F">
      <w:pPr>
        <w:tabs>
          <w:tab w:val="left" w:pos="0"/>
        </w:tabs>
        <w:suppressAutoHyphens/>
        <w:ind w:firstLine="567"/>
        <w:rPr>
          <w:rFonts w:eastAsia="Times New Roman" w:cs="Times New Roman"/>
          <w:szCs w:val="28"/>
          <w:lang w:eastAsia="ar-SA"/>
        </w:rPr>
      </w:pPr>
      <w:r w:rsidRPr="0024106E">
        <w:rPr>
          <w:rFonts w:eastAsia="Times New Roman" w:cs="Times New Roman"/>
          <w:szCs w:val="28"/>
          <w:lang w:eastAsia="ar-SA"/>
        </w:rPr>
        <w:t>регистрирует заявление в журнале регистрации входящих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4106E">
          <w:rPr>
            <w:rFonts w:eastAsia="Times New Roman" w:cs="Times New Roman"/>
            <w:szCs w:val="28"/>
            <w:lang w:eastAsia="ar-SA"/>
          </w:rPr>
          <w:t xml:space="preserve"> пунктом 2.8 </w:t>
        </w:r>
      </w:hyperlink>
      <w:r w:rsidRPr="0024106E">
        <w:rPr>
          <w:rFonts w:eastAsia="Times New Roman" w:cs="Times New Roman"/>
          <w:szCs w:val="28"/>
          <w:lang w:eastAsia="ar-SA"/>
        </w:rPr>
        <w:t>настоящего Административного регламента, отказывает в приеме документов.</w:t>
      </w:r>
    </w:p>
    <w:p w:rsidR="00116A9C" w:rsidRPr="0024106E" w:rsidRDefault="00116A9C" w:rsidP="001E6E4F">
      <w:pPr>
        <w:tabs>
          <w:tab w:val="num" w:pos="0"/>
          <w:tab w:val="left" w:pos="567"/>
          <w:tab w:val="left" w:pos="610"/>
        </w:tabs>
        <w:suppressAutoHyphens/>
        <w:ind w:firstLine="567"/>
        <w:jc w:val="both"/>
        <w:rPr>
          <w:rFonts w:eastAsia="Times New Roman" w:cs="Times New Roman"/>
          <w:szCs w:val="28"/>
          <w:lang w:eastAsia="ar-SA"/>
        </w:rPr>
      </w:pPr>
      <w:r w:rsidRPr="0024106E">
        <w:rPr>
          <w:rFonts w:eastAsia="Times New Roman" w:cs="Times New Roman"/>
          <w:szCs w:val="28"/>
          <w:lang w:eastAsia="ar-SA"/>
        </w:rPr>
        <w:t>3.5.</w:t>
      </w:r>
      <w:r w:rsidRPr="0024106E">
        <w:rPr>
          <w:rFonts w:eastAsia="Times New Roman" w:cs="Times New Roman"/>
          <w:szCs w:val="28"/>
          <w:lang w:eastAsia="ar-SA"/>
        </w:rPr>
        <w:tab/>
        <w:t>Если при проверке комплектности представленных заявителем</w:t>
      </w:r>
      <w:r w:rsidRPr="0024106E">
        <w:rPr>
          <w:rFonts w:eastAsia="Times New Roman" w:cs="Times New Roman"/>
          <w:szCs w:val="28"/>
          <w:lang w:eastAsia="ar-SA"/>
        </w:rPr>
        <w:br/>
        <w:t>документов, исходя из требований</w:t>
      </w:r>
      <w:hyperlink w:anchor="bookmark2" w:history="1">
        <w:r w:rsidRPr="0024106E">
          <w:rPr>
            <w:rFonts w:eastAsia="Times New Roman" w:cs="Times New Roman"/>
            <w:szCs w:val="28"/>
            <w:lang w:eastAsia="ar-SA"/>
          </w:rPr>
          <w:t xml:space="preserve"> пункта 2.6 </w:t>
        </w:r>
      </w:hyperlink>
      <w:r w:rsidRPr="0024106E">
        <w:rPr>
          <w:rFonts w:eastAsia="Times New Roman" w:cs="Times New Roman"/>
          <w:szCs w:val="28"/>
          <w:lang w:eastAsia="ar-SA"/>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bookmarkStart w:id="4" w:name="bookmark6"/>
      <w:r w:rsidRPr="0024106E">
        <w:rPr>
          <w:rFonts w:eastAsia="Times New Roman" w:cs="Times New Roman"/>
          <w:szCs w:val="28"/>
          <w:lang w:eastAsia="ar-SA"/>
        </w:rPr>
        <w:t>П</w:t>
      </w:r>
      <w:bookmarkEnd w:id="4"/>
      <w:r w:rsidRPr="0024106E">
        <w:rPr>
          <w:rFonts w:eastAsia="Times New Roman" w:cs="Times New Roman"/>
          <w:szCs w:val="28"/>
          <w:lang w:eastAsia="ar-SA"/>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Максимальный срок выполнения действий, предусмотренных настоящим пунктом, составляет 15 минут.</w:t>
      </w:r>
    </w:p>
    <w:p w:rsidR="00116A9C" w:rsidRPr="0024106E" w:rsidRDefault="00116A9C" w:rsidP="001E6E4F">
      <w:pPr>
        <w:numPr>
          <w:ilvl w:val="0"/>
          <w:numId w:val="11"/>
        </w:numPr>
        <w:tabs>
          <w:tab w:val="left" w:pos="567"/>
        </w:tabs>
        <w:suppressAutoHyphens/>
        <w:ind w:firstLine="567"/>
        <w:jc w:val="both"/>
        <w:rPr>
          <w:rFonts w:eastAsia="Times New Roman" w:cs="Times New Roman"/>
          <w:szCs w:val="28"/>
          <w:lang w:eastAsia="ar-SA"/>
        </w:rPr>
      </w:pPr>
      <w:bookmarkStart w:id="5" w:name="bookmark7"/>
      <w:bookmarkEnd w:id="5"/>
      <w:r w:rsidRPr="0024106E">
        <w:rPr>
          <w:rFonts w:eastAsia="Times New Roman" w:cs="Times New Roman"/>
          <w:szCs w:val="28"/>
          <w:lang w:eastAsia="ar-SA"/>
        </w:rPr>
        <w:t>Максимальный срок выполнения административной процедуры составляет 1 рабочий день.</w:t>
      </w:r>
    </w:p>
    <w:p w:rsidR="00116A9C" w:rsidRPr="0024106E" w:rsidRDefault="00116A9C" w:rsidP="001E6E4F">
      <w:pPr>
        <w:numPr>
          <w:ilvl w:val="0"/>
          <w:numId w:val="11"/>
        </w:numPr>
        <w:tabs>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Критерием принятия решения является наличие заявления и документов, которые заявитель должен представить самостоятельно.</w:t>
      </w:r>
    </w:p>
    <w:p w:rsidR="00116A9C" w:rsidRPr="0024106E" w:rsidRDefault="00116A9C" w:rsidP="001E6E4F">
      <w:pPr>
        <w:tabs>
          <w:tab w:val="num" w:pos="0"/>
          <w:tab w:val="left" w:pos="567"/>
          <w:tab w:val="left" w:pos="1272"/>
        </w:tabs>
        <w:suppressAutoHyphens/>
        <w:ind w:firstLine="567"/>
        <w:jc w:val="both"/>
        <w:rPr>
          <w:rFonts w:eastAsia="Times New Roman" w:cs="Times New Roman"/>
          <w:szCs w:val="28"/>
          <w:lang w:eastAsia="ar-SA"/>
        </w:rPr>
      </w:pPr>
      <w:r w:rsidRPr="0024106E">
        <w:rPr>
          <w:rFonts w:eastAsia="Times New Roman" w:cs="Times New Roman"/>
          <w:szCs w:val="28"/>
          <w:lang w:eastAsia="ar-SA"/>
        </w:rPr>
        <w:t>3.8.</w:t>
      </w:r>
      <w:r w:rsidRPr="0024106E">
        <w:rPr>
          <w:rFonts w:eastAsia="Times New Roman" w:cs="Times New Roman"/>
          <w:szCs w:val="28"/>
          <w:lang w:eastAsia="ar-SA"/>
        </w:rPr>
        <w:tab/>
        <w:t>Результатом административной процедуры является прием</w:t>
      </w:r>
      <w:r w:rsidRPr="0024106E">
        <w:rPr>
          <w:rFonts w:eastAsia="Times New Roman" w:cs="Times New Roman"/>
          <w:szCs w:val="28"/>
          <w:lang w:eastAsia="ar-SA"/>
        </w:rPr>
        <w:br/>
        <w:t>заявления и документов, представленных заявителем.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Способом фиксации результата административной процедуры является регистрация заявления в журнале регистрации входящих документов.</w:t>
      </w: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r w:rsidRPr="0024106E">
        <w:rPr>
          <w:rFonts w:eastAsia="Times New Roman" w:cs="Times New Roman"/>
          <w:szCs w:val="28"/>
          <w:lang w:eastAsia="ar-SA"/>
        </w:rPr>
        <w:t>Прием документов при обращении по почте либо в электронной форме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 w:val="left" w:pos="1094"/>
        </w:tabs>
        <w:suppressAutoHyphens/>
        <w:ind w:firstLine="567"/>
        <w:jc w:val="both"/>
        <w:rPr>
          <w:rFonts w:eastAsia="Times New Roman" w:cs="Times New Roman"/>
          <w:szCs w:val="28"/>
          <w:lang w:eastAsia="ar-SA"/>
        </w:rPr>
      </w:pPr>
      <w:r w:rsidRPr="0024106E">
        <w:rPr>
          <w:rFonts w:eastAsia="Times New Roman" w:cs="Times New Roman"/>
          <w:szCs w:val="28"/>
          <w:lang w:eastAsia="ar-SA"/>
        </w:rPr>
        <w:t>3.9.</w:t>
      </w:r>
      <w:r w:rsidRPr="0024106E">
        <w:rPr>
          <w:rFonts w:eastAsia="Times New Roman" w:cs="Times New Roman"/>
          <w:szCs w:val="28"/>
          <w:lang w:eastAsia="ar-SA"/>
        </w:rPr>
        <w:tab/>
        <w:t>Основанием (юридическим фактом) для начала административной</w:t>
      </w:r>
      <w:r w:rsidRPr="0024106E">
        <w:rPr>
          <w:rFonts w:eastAsia="Times New Roman" w:cs="Times New Roman"/>
          <w:szCs w:val="28"/>
          <w:lang w:eastAsia="ar-SA"/>
        </w:rPr>
        <w:br/>
        <w:t>процедуры является поступление в Комиссию по почте либо в электронной</w:t>
      </w:r>
      <w:r w:rsidRPr="0024106E">
        <w:rPr>
          <w:rFonts w:eastAsia="Times New Roman" w:cs="Times New Roman"/>
          <w:szCs w:val="28"/>
          <w:lang w:eastAsia="ar-SA"/>
        </w:rPr>
        <w:br/>
        <w:t>форме с помощью автоматизированных информационных систем заявления о</w:t>
      </w:r>
      <w:r w:rsidRPr="0024106E">
        <w:rPr>
          <w:rFonts w:eastAsia="Times New Roman" w:cs="Times New Roman"/>
          <w:szCs w:val="28"/>
          <w:lang w:eastAsia="ar-SA"/>
        </w:rPr>
        <w:br/>
        <w:t>предоставлении муниципальной услуги и документов, необходимых для</w:t>
      </w:r>
      <w:r w:rsidRPr="0024106E">
        <w:rPr>
          <w:rFonts w:eastAsia="Times New Roman" w:cs="Times New Roman"/>
          <w:szCs w:val="28"/>
          <w:lang w:eastAsia="ar-SA"/>
        </w:rPr>
        <w:br/>
        <w:t>предоставления муниципальной услуги, которые заявитель должен</w:t>
      </w:r>
      <w:r w:rsidRPr="0024106E">
        <w:rPr>
          <w:rFonts w:eastAsia="Times New Roman" w:cs="Times New Roman"/>
          <w:szCs w:val="28"/>
          <w:lang w:eastAsia="ar-SA"/>
        </w:rPr>
        <w:br/>
        <w:t>представить самостоятельно в соответствии с</w:t>
      </w:r>
      <w:hyperlink w:anchor="bookmark2" w:history="1">
        <w:r w:rsidRPr="0024106E">
          <w:rPr>
            <w:rFonts w:eastAsia="Times New Roman" w:cs="Times New Roman"/>
            <w:szCs w:val="28"/>
            <w:lang w:eastAsia="ar-SA"/>
          </w:rPr>
          <w:t xml:space="preserve"> пунктом 2.6 </w:t>
        </w:r>
      </w:hyperlink>
      <w:r w:rsidRPr="0024106E">
        <w:rPr>
          <w:rFonts w:eastAsia="Times New Roman" w:cs="Times New Roman"/>
          <w:szCs w:val="28"/>
          <w:lang w:eastAsia="ar-SA"/>
        </w:rPr>
        <w:t>настоящего</w:t>
      </w:r>
      <w:r w:rsidRPr="0024106E">
        <w:rPr>
          <w:rFonts w:eastAsia="Times New Roman" w:cs="Times New Roman"/>
          <w:szCs w:val="28"/>
          <w:lang w:eastAsia="ar-SA"/>
        </w:rPr>
        <w:br/>
        <w:t>Административного регламента.</w:t>
      </w:r>
    </w:p>
    <w:p w:rsidR="00116A9C" w:rsidRPr="0024106E" w:rsidRDefault="00116A9C" w:rsidP="001E6E4F">
      <w:pPr>
        <w:tabs>
          <w:tab w:val="num" w:pos="0"/>
          <w:tab w:val="left" w:pos="567"/>
          <w:tab w:val="left" w:pos="1378"/>
        </w:tabs>
        <w:suppressAutoHyphens/>
        <w:ind w:firstLine="567"/>
        <w:jc w:val="both"/>
        <w:rPr>
          <w:rFonts w:eastAsia="Times New Roman" w:cs="Times New Roman"/>
          <w:szCs w:val="28"/>
          <w:lang w:eastAsia="ar-SA"/>
        </w:rPr>
      </w:pPr>
      <w:r w:rsidRPr="0024106E">
        <w:rPr>
          <w:rFonts w:eastAsia="Times New Roman" w:cs="Times New Roman"/>
          <w:szCs w:val="28"/>
          <w:lang w:eastAsia="ar-SA"/>
        </w:rPr>
        <w:t>3.10.</w:t>
      </w:r>
      <w:r w:rsidRPr="0024106E">
        <w:rPr>
          <w:rFonts w:eastAsia="Times New Roman" w:cs="Times New Roman"/>
          <w:szCs w:val="28"/>
          <w:lang w:eastAsia="ar-SA"/>
        </w:rPr>
        <w:tab/>
        <w:t>Должностное лицо, ответственное за прием заявления и</w:t>
      </w:r>
      <w:r w:rsidRPr="0024106E">
        <w:rPr>
          <w:rFonts w:eastAsia="Times New Roman" w:cs="Times New Roman"/>
          <w:szCs w:val="28"/>
          <w:lang w:eastAsia="ar-SA"/>
        </w:rPr>
        <w:br/>
        <w:t>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регистрирует поступившее заявление в журнале регистрации входящих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проверяет поступившее заявление и прилагаемые документы на соответствие требованиям</w:t>
      </w:r>
      <w:hyperlink w:anchor="bookmark2" w:history="1">
        <w:r w:rsidRPr="0024106E">
          <w:rPr>
            <w:rFonts w:eastAsia="Times New Roman" w:cs="Times New Roman"/>
            <w:szCs w:val="28"/>
            <w:lang w:eastAsia="ar-SA"/>
          </w:rPr>
          <w:t xml:space="preserve"> пункта 2.6 </w:t>
        </w:r>
      </w:hyperlink>
      <w:r w:rsidRPr="0024106E">
        <w:rPr>
          <w:rFonts w:eastAsia="Times New Roman" w:cs="Times New Roman"/>
          <w:szCs w:val="28"/>
          <w:lang w:eastAsia="ar-SA"/>
        </w:rPr>
        <w:t>настоящего Административного регламента и формирует комплект документов, представленных заявителем;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roofErr w:type="spellStart"/>
      <w:r w:rsidR="00353BE9">
        <w:rPr>
          <w:rFonts w:eastAsia="Times New Roman" w:cs="Times New Roman"/>
          <w:szCs w:val="28"/>
          <w:lang w:eastAsia="ar-SA"/>
        </w:rPr>
        <w:t>Беляницкого</w:t>
      </w:r>
      <w:proofErr w:type="spellEnd"/>
      <w:r w:rsidR="002B7B1B">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w:t>
      </w:r>
      <w:r w:rsidRPr="0024106E">
        <w:rPr>
          <w:rFonts w:eastAsia="Times New Roman" w:cs="Times New Roman"/>
          <w:szCs w:val="28"/>
          <w:lang w:eastAsia="ar-SA"/>
        </w:rPr>
        <w:lastRenderedPageBreak/>
        <w:t>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4106E">
          <w:rPr>
            <w:rFonts w:eastAsia="Times New Roman" w:cs="Times New Roman"/>
            <w:szCs w:val="28"/>
            <w:lang w:eastAsia="ar-SA"/>
          </w:rPr>
          <w:t xml:space="preserve"> пункте 2.6 </w:t>
        </w:r>
      </w:hyperlink>
      <w:r w:rsidRPr="0024106E">
        <w:rPr>
          <w:rFonts w:eastAsia="Times New Roman" w:cs="Times New Roman"/>
          <w:szCs w:val="28"/>
          <w:lang w:eastAsia="ar-SA"/>
        </w:rPr>
        <w:t>настоящего Административного регламента.</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4106E">
          <w:rPr>
            <w:rFonts w:eastAsia="Times New Roman" w:cs="Times New Roman"/>
            <w:szCs w:val="28"/>
            <w:lang w:eastAsia="ar-SA"/>
          </w:rPr>
          <w:t xml:space="preserve"> пунктом 2.8 </w:t>
        </w:r>
      </w:hyperlink>
      <w:r w:rsidRPr="0024106E">
        <w:rPr>
          <w:rFonts w:eastAsia="Times New Roman" w:cs="Times New Roman"/>
          <w:szCs w:val="28"/>
          <w:lang w:eastAsia="ar-SA"/>
        </w:rPr>
        <w:t>настоящего Административного регламента, отказывает в приеме документов.</w:t>
      </w:r>
    </w:p>
    <w:p w:rsidR="00116A9C" w:rsidRPr="0024106E" w:rsidRDefault="00116A9C" w:rsidP="001E6E4F">
      <w:pPr>
        <w:numPr>
          <w:ilvl w:val="0"/>
          <w:numId w:val="12"/>
        </w:numPr>
        <w:tabs>
          <w:tab w:val="left" w:pos="567"/>
          <w:tab w:val="left" w:pos="1306"/>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Максимальный срок административной процедуры не может превышать 1 рабочий день.</w:t>
      </w:r>
    </w:p>
    <w:p w:rsidR="00116A9C" w:rsidRPr="0024106E" w:rsidRDefault="00116A9C" w:rsidP="001E6E4F">
      <w:pPr>
        <w:numPr>
          <w:ilvl w:val="0"/>
          <w:numId w:val="12"/>
        </w:numPr>
        <w:tabs>
          <w:tab w:val="left" w:pos="567"/>
          <w:tab w:val="left" w:pos="1306"/>
        </w:tabs>
        <w:suppressAutoHyphens/>
        <w:ind w:firstLine="567"/>
        <w:jc w:val="both"/>
        <w:rPr>
          <w:rFonts w:eastAsia="Times New Roman" w:cs="Times New Roman"/>
          <w:szCs w:val="28"/>
          <w:lang w:eastAsia="ar-SA"/>
        </w:rPr>
      </w:pPr>
      <w:r w:rsidRPr="0024106E">
        <w:rPr>
          <w:rFonts w:eastAsia="Times New Roman" w:cs="Times New Roman"/>
          <w:szCs w:val="28"/>
          <w:lang w:eastAsia="ar-SA"/>
        </w:rPr>
        <w:t>Критерием принятия решения является наличие заявления и документов, представленных по почте, либо в электронной форме.</w:t>
      </w:r>
    </w:p>
    <w:p w:rsidR="00116A9C" w:rsidRPr="0024106E" w:rsidRDefault="00116A9C" w:rsidP="001E6E4F">
      <w:pPr>
        <w:numPr>
          <w:ilvl w:val="0"/>
          <w:numId w:val="12"/>
        </w:numPr>
        <w:tabs>
          <w:tab w:val="left" w:pos="567"/>
          <w:tab w:val="left" w:pos="1306"/>
        </w:tabs>
        <w:suppressAutoHyphens/>
        <w:ind w:firstLine="567"/>
        <w:jc w:val="both"/>
        <w:rPr>
          <w:rFonts w:eastAsia="Times New Roman" w:cs="Times New Roman"/>
          <w:szCs w:val="28"/>
          <w:lang w:eastAsia="ar-SA"/>
        </w:rPr>
      </w:pPr>
      <w:r w:rsidRPr="0024106E">
        <w:rPr>
          <w:rFonts w:eastAsia="Times New Roman" w:cs="Times New Roman"/>
          <w:szCs w:val="28"/>
          <w:lang w:eastAsia="ar-SA"/>
        </w:rPr>
        <w:t>Результатом административной процедуры является прием заявления и документов, представленных заявителем.</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116A9C" w:rsidRPr="0024106E" w:rsidRDefault="00116A9C" w:rsidP="001E6E4F">
      <w:pPr>
        <w:tabs>
          <w:tab w:val="num" w:pos="0"/>
          <w:tab w:val="left" w:pos="567"/>
        </w:tabs>
        <w:suppressAutoHyphens/>
        <w:ind w:left="1205" w:right="1210"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left="1205" w:right="1210" w:firstLine="567"/>
        <w:jc w:val="center"/>
        <w:rPr>
          <w:rFonts w:eastAsia="Times New Roman" w:cs="Times New Roman"/>
          <w:szCs w:val="28"/>
          <w:lang w:eastAsia="ar-SA"/>
        </w:rPr>
      </w:pPr>
      <w:r w:rsidRPr="0024106E">
        <w:rPr>
          <w:rFonts w:eastAsia="Times New Roman" w:cs="Times New Roman"/>
          <w:szCs w:val="28"/>
          <w:lang w:eastAsia="ar-SA"/>
        </w:rPr>
        <w:t>Прием заявления и документов, необходимых для предоставления муниципальной услуги, на базе МФЦ</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3.14.</w:t>
      </w:r>
      <w:r w:rsidRPr="0024106E">
        <w:rPr>
          <w:rFonts w:eastAsia="Times New Roman" w:cs="Times New Roman"/>
          <w:szCs w:val="28"/>
          <w:lang w:eastAsia="ar-SA"/>
        </w:rPr>
        <w:tab/>
        <w:t>Основанием (юридическим фактом) для приема документов на базе МФЦ является обращение заявителя с заявлением и документами,</w:t>
      </w:r>
      <w:r w:rsidRPr="0024106E">
        <w:rPr>
          <w:rFonts w:eastAsia="Times New Roman" w:cs="Times New Roman"/>
          <w:szCs w:val="28"/>
          <w:lang w:eastAsia="ar-SA"/>
        </w:rPr>
        <w:br/>
        <w:t>необходимыми для предоставления муниципальной услуги, перечисленными</w:t>
      </w:r>
      <w:r w:rsidRPr="0024106E">
        <w:rPr>
          <w:rFonts w:eastAsia="Times New Roman" w:cs="Times New Roman"/>
          <w:szCs w:val="28"/>
          <w:lang w:eastAsia="ar-SA"/>
        </w:rPr>
        <w:br/>
        <w:t>в</w:t>
      </w:r>
      <w:hyperlink w:anchor="bookmark2" w:history="1">
        <w:r w:rsidRPr="0024106E">
          <w:rPr>
            <w:rFonts w:eastAsia="Times New Roman" w:cs="Times New Roman"/>
            <w:szCs w:val="28"/>
            <w:lang w:eastAsia="ar-SA"/>
          </w:rPr>
          <w:t xml:space="preserve"> пункте 2.6 </w:t>
        </w:r>
      </w:hyperlink>
      <w:r w:rsidRPr="0024106E">
        <w:rPr>
          <w:rFonts w:eastAsia="Times New Roman" w:cs="Times New Roman"/>
          <w:szCs w:val="28"/>
          <w:lang w:eastAsia="ar-SA"/>
        </w:rPr>
        <w:t>настоящего Административного регламента, в МФЦ.</w:t>
      </w:r>
    </w:p>
    <w:p w:rsidR="00116A9C" w:rsidRPr="0024106E" w:rsidRDefault="00116A9C" w:rsidP="001E6E4F">
      <w:pPr>
        <w:tabs>
          <w:tab w:val="num" w:pos="0"/>
          <w:tab w:val="left" w:pos="567"/>
          <w:tab w:val="left" w:pos="1354"/>
        </w:tabs>
        <w:suppressAutoHyphens/>
        <w:ind w:firstLine="567"/>
        <w:jc w:val="both"/>
        <w:rPr>
          <w:rFonts w:eastAsia="Times New Roman" w:cs="Times New Roman"/>
          <w:szCs w:val="28"/>
          <w:lang w:eastAsia="ar-SA"/>
        </w:rPr>
      </w:pPr>
      <w:r w:rsidRPr="0024106E">
        <w:rPr>
          <w:rFonts w:eastAsia="Times New Roman" w:cs="Times New Roman"/>
          <w:szCs w:val="28"/>
          <w:lang w:eastAsia="ar-SA"/>
        </w:rPr>
        <w:t>3.15.</w:t>
      </w:r>
      <w:r w:rsidRPr="0024106E">
        <w:rPr>
          <w:rFonts w:eastAsia="Times New Roman" w:cs="Times New Roman"/>
          <w:szCs w:val="28"/>
          <w:lang w:eastAsia="ar-SA"/>
        </w:rPr>
        <w:tab/>
        <w:t>Сотрудник МФЦ, ответственный за прием и регистрацию</w:t>
      </w:r>
      <w:r w:rsidRPr="0024106E">
        <w:rPr>
          <w:rFonts w:eastAsia="Times New Roman" w:cs="Times New Roman"/>
          <w:szCs w:val="28"/>
          <w:lang w:eastAsia="ar-SA"/>
        </w:rPr>
        <w:br/>
        <w:t>документов, уточняет предмет обращения заявителя в МФЦ и проверяет</w:t>
      </w:r>
      <w:r w:rsidRPr="0024106E">
        <w:rPr>
          <w:rFonts w:eastAsia="Times New Roman" w:cs="Times New Roman"/>
          <w:szCs w:val="28"/>
          <w:lang w:eastAsia="ar-SA"/>
        </w:rPr>
        <w:br/>
        <w:t>соответствие испрашиваемой муниципальной услуги перечню</w:t>
      </w:r>
      <w:r w:rsidRPr="0024106E">
        <w:rPr>
          <w:rFonts w:eastAsia="Times New Roman" w:cs="Times New Roman"/>
          <w:szCs w:val="28"/>
          <w:lang w:eastAsia="ar-SA"/>
        </w:rPr>
        <w:br/>
        <w:t>предоставляемых государственных и муниципальных услуг на базе МФЦ.</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3.16.</w:t>
      </w:r>
      <w:r w:rsidRPr="0024106E">
        <w:rPr>
          <w:rFonts w:eastAsia="Times New Roman" w:cs="Times New Roman"/>
          <w:szCs w:val="28"/>
          <w:lang w:eastAsia="ar-SA"/>
        </w:rPr>
        <w:tab/>
        <w:t>При получении заявления о предоставлении муниципальной услуги</w:t>
      </w:r>
      <w:r w:rsidRPr="0024106E">
        <w:rPr>
          <w:rFonts w:eastAsia="Times New Roman" w:cs="Times New Roman"/>
          <w:szCs w:val="28"/>
          <w:lang w:eastAsia="ar-SA"/>
        </w:rPr>
        <w:br/>
        <w:t>и документов, необходимых для предоставления муниципальной услуги, по</w:t>
      </w:r>
      <w:r w:rsidRPr="0024106E">
        <w:rPr>
          <w:rFonts w:eastAsia="Times New Roman" w:cs="Times New Roman"/>
          <w:szCs w:val="28"/>
          <w:lang w:eastAsia="ar-SA"/>
        </w:rPr>
        <w:br/>
        <w:t>почте, от курьера или экспресс-почтой сотрудник МФЦ, ответственный за</w:t>
      </w:r>
      <w:r w:rsidRPr="0024106E">
        <w:rPr>
          <w:rFonts w:eastAsia="Times New Roman" w:cs="Times New Roman"/>
          <w:szCs w:val="28"/>
          <w:lang w:eastAsia="ar-SA"/>
        </w:rPr>
        <w:br/>
        <w:t>прием и регистрацию документов, регистрирует заявление в государственной</w:t>
      </w:r>
      <w:r w:rsidRPr="0024106E">
        <w:rPr>
          <w:rFonts w:eastAsia="Times New Roman" w:cs="Times New Roman"/>
          <w:szCs w:val="28"/>
          <w:lang w:eastAsia="ar-SA"/>
        </w:rPr>
        <w:br/>
        <w:t>информационной системе Тверской области "Система</w:t>
      </w:r>
      <w:r w:rsidRPr="0024106E">
        <w:rPr>
          <w:rFonts w:eastAsia="Times New Roman" w:cs="Times New Roman"/>
          <w:szCs w:val="28"/>
          <w:lang w:eastAsia="ar-SA"/>
        </w:rPr>
        <w:br/>
        <w:t>многофункциональных центров предоставления государственных и</w:t>
      </w:r>
      <w:r w:rsidRPr="0024106E">
        <w:rPr>
          <w:rFonts w:eastAsia="Times New Roman" w:cs="Times New Roman"/>
          <w:szCs w:val="28"/>
          <w:lang w:eastAsia="ar-SA"/>
        </w:rPr>
        <w:br/>
        <w:t>муниципальных услуг" (далее - ГИС СО "МФЦ").</w:t>
      </w:r>
    </w:p>
    <w:p w:rsidR="00116A9C" w:rsidRPr="0024106E" w:rsidRDefault="00116A9C" w:rsidP="001E6E4F">
      <w:pPr>
        <w:tabs>
          <w:tab w:val="num" w:pos="0"/>
          <w:tab w:val="left" w:pos="567"/>
          <w:tab w:val="left" w:pos="811"/>
        </w:tabs>
        <w:suppressAutoHyphens/>
        <w:ind w:firstLine="567"/>
        <w:jc w:val="both"/>
        <w:rPr>
          <w:rFonts w:eastAsia="Times New Roman" w:cs="Times New Roman"/>
          <w:szCs w:val="28"/>
          <w:lang w:eastAsia="ar-SA"/>
        </w:rPr>
      </w:pPr>
      <w:r w:rsidRPr="0024106E">
        <w:rPr>
          <w:rFonts w:eastAsia="Times New Roman" w:cs="Times New Roman"/>
          <w:szCs w:val="28"/>
          <w:lang w:eastAsia="ar-SA"/>
        </w:rPr>
        <w:t>3.17.</w:t>
      </w:r>
      <w:r w:rsidRPr="0024106E">
        <w:rPr>
          <w:rFonts w:eastAsia="Times New Roman" w:cs="Times New Roman"/>
          <w:szCs w:val="28"/>
          <w:lang w:eastAsia="ar-SA"/>
        </w:rPr>
        <w:tab/>
        <w:t>Сотрудник МФЦ,  ответственный  за прием  и  регистрацию</w:t>
      </w:r>
      <w:r w:rsidRPr="0024106E">
        <w:rPr>
          <w:rFonts w:eastAsia="Times New Roman" w:cs="Times New Roman"/>
          <w:szCs w:val="28"/>
          <w:lang w:eastAsia="ar-SA"/>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24106E">
        <w:rPr>
          <w:rFonts w:eastAsia="Times New Roman" w:cs="Times New Roman"/>
          <w:szCs w:val="28"/>
          <w:lang w:eastAsia="ar-SA"/>
        </w:rPr>
        <w:t>экспресс-почтой</w:t>
      </w:r>
      <w:proofErr w:type="gramEnd"/>
      <w:r w:rsidRPr="0024106E">
        <w:rPr>
          <w:rFonts w:eastAsia="Times New Roman" w:cs="Times New Roman"/>
          <w:szCs w:val="28"/>
          <w:lang w:eastAsia="ar-SA"/>
        </w:rPr>
        <w:t>:</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передает заявление и документы сотруднику МФЦ, ответственному за доставку документов в администрацию </w:t>
      </w:r>
      <w:proofErr w:type="spellStart"/>
      <w:r w:rsidR="00353BE9">
        <w:rPr>
          <w:rFonts w:eastAsia="Times New Roman" w:cs="Times New Roman"/>
          <w:szCs w:val="28"/>
          <w:lang w:eastAsia="ar-SA"/>
        </w:rPr>
        <w:t>Беляницкого</w:t>
      </w:r>
      <w:proofErr w:type="spellEnd"/>
      <w:r w:rsidR="002B7B1B">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составляет и направляет в адрес заявителя расписку о приеме пакета документов.</w:t>
      </w:r>
    </w:p>
    <w:p w:rsidR="00116A9C" w:rsidRPr="0024106E" w:rsidRDefault="00116A9C" w:rsidP="001E6E4F">
      <w:pPr>
        <w:tabs>
          <w:tab w:val="num" w:pos="0"/>
          <w:tab w:val="left" w:pos="567"/>
          <w:tab w:val="left" w:pos="1243"/>
        </w:tabs>
        <w:suppressAutoHyphens/>
        <w:ind w:firstLine="567"/>
        <w:jc w:val="both"/>
        <w:rPr>
          <w:rFonts w:eastAsia="Times New Roman" w:cs="Times New Roman"/>
          <w:szCs w:val="28"/>
          <w:lang w:eastAsia="ar-SA"/>
        </w:rPr>
      </w:pPr>
      <w:r w:rsidRPr="0024106E">
        <w:rPr>
          <w:rFonts w:eastAsia="Times New Roman" w:cs="Times New Roman"/>
          <w:szCs w:val="28"/>
          <w:lang w:eastAsia="ar-SA"/>
        </w:rPr>
        <w:t>3.18.</w:t>
      </w:r>
      <w:r w:rsidRPr="0024106E">
        <w:rPr>
          <w:rFonts w:eastAsia="Times New Roman" w:cs="Times New Roman"/>
          <w:szCs w:val="28"/>
          <w:lang w:eastAsia="ar-SA"/>
        </w:rPr>
        <w:tab/>
        <w:t>При непосредственном обращении заявителя в МФЦ сотрудник</w:t>
      </w:r>
      <w:r w:rsidRPr="0024106E">
        <w:rPr>
          <w:rFonts w:eastAsia="Times New Roman" w:cs="Times New Roman"/>
          <w:szCs w:val="28"/>
          <w:lang w:eastAsia="ar-SA"/>
        </w:rPr>
        <w:br/>
        <w:t>МФЦ, ответственный за прием и регистрацию документов, проверяет</w:t>
      </w:r>
      <w:r w:rsidRPr="0024106E">
        <w:rPr>
          <w:rFonts w:eastAsia="Times New Roman" w:cs="Times New Roman"/>
          <w:szCs w:val="28"/>
          <w:lang w:eastAsia="ar-SA"/>
        </w:rPr>
        <w:br/>
        <w:t>комплектность документов в соответствии с требованиями</w:t>
      </w:r>
      <w:hyperlink w:anchor="bookmark2" w:history="1">
        <w:r w:rsidRPr="0024106E">
          <w:rPr>
            <w:rFonts w:eastAsia="Times New Roman" w:cs="Times New Roman"/>
            <w:szCs w:val="28"/>
            <w:lang w:eastAsia="ar-SA"/>
          </w:rPr>
          <w:t xml:space="preserve"> пункта 2.6</w:t>
        </w:r>
        <w:r w:rsidRPr="0024106E">
          <w:rPr>
            <w:rFonts w:eastAsia="Times New Roman" w:cs="Times New Roman"/>
            <w:szCs w:val="28"/>
            <w:lang w:eastAsia="ar-SA"/>
          </w:rPr>
          <w:br/>
        </w:r>
      </w:hyperlink>
      <w:r w:rsidRPr="0024106E">
        <w:rPr>
          <w:rFonts w:eastAsia="Times New Roman" w:cs="Times New Roman"/>
          <w:szCs w:val="28"/>
          <w:lang w:eastAsia="ar-SA"/>
        </w:rPr>
        <w:t>настоящего Административного регламента. Если представленные</w:t>
      </w:r>
      <w:r w:rsidRPr="0024106E">
        <w:rPr>
          <w:rFonts w:eastAsia="Times New Roman" w:cs="Times New Roman"/>
          <w:szCs w:val="28"/>
          <w:lang w:eastAsia="ar-SA"/>
        </w:rPr>
        <w:br/>
        <w:t>документы не соответствуют требованиям</w:t>
      </w:r>
      <w:hyperlink w:anchor="bookmark2" w:history="1">
        <w:r w:rsidRPr="0024106E">
          <w:rPr>
            <w:rFonts w:eastAsia="Times New Roman" w:cs="Times New Roman"/>
            <w:szCs w:val="28"/>
            <w:lang w:eastAsia="ar-SA"/>
          </w:rPr>
          <w:t xml:space="preserve"> пункта 2.6 </w:t>
        </w:r>
      </w:hyperlink>
      <w:r w:rsidRPr="0024106E">
        <w:rPr>
          <w:rFonts w:eastAsia="Times New Roman" w:cs="Times New Roman"/>
          <w:szCs w:val="28"/>
          <w:lang w:eastAsia="ar-SA"/>
        </w:rPr>
        <w:t>настоящего</w:t>
      </w:r>
      <w:r w:rsidRPr="0024106E">
        <w:rPr>
          <w:rFonts w:eastAsia="Times New Roman" w:cs="Times New Roman"/>
          <w:szCs w:val="28"/>
          <w:lang w:eastAsia="ar-SA"/>
        </w:rPr>
        <w:br/>
        <w:t>Административного регламента, сотрудник МФЦ, ответственный за прием и</w:t>
      </w:r>
      <w:r w:rsidRPr="0024106E">
        <w:rPr>
          <w:rFonts w:eastAsia="Times New Roman" w:cs="Times New Roman"/>
          <w:szCs w:val="28"/>
          <w:lang w:eastAsia="ar-SA"/>
        </w:rPr>
        <w:br/>
        <w:t>регистрацию документов, разъясняет заявителю содержание недостатков,</w:t>
      </w:r>
      <w:r w:rsidRPr="0024106E">
        <w:rPr>
          <w:rFonts w:eastAsia="Times New Roman" w:cs="Times New Roman"/>
          <w:szCs w:val="28"/>
          <w:lang w:eastAsia="ar-SA"/>
        </w:rPr>
        <w:br/>
        <w:t>выявленных в представленных документах, и предлагает с согласия</w:t>
      </w:r>
      <w:r w:rsidRPr="0024106E">
        <w:rPr>
          <w:rFonts w:eastAsia="Times New Roman" w:cs="Times New Roman"/>
          <w:szCs w:val="28"/>
          <w:lang w:eastAsia="ar-SA"/>
        </w:rPr>
        <w:br/>
        <w:t>заявителя устранить недостатки.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116A9C" w:rsidRPr="0024106E" w:rsidRDefault="00116A9C" w:rsidP="001E6E4F">
      <w:pPr>
        <w:tabs>
          <w:tab w:val="num" w:pos="0"/>
          <w:tab w:val="left" w:pos="567"/>
          <w:tab w:val="left" w:pos="1358"/>
        </w:tabs>
        <w:suppressAutoHyphens/>
        <w:ind w:firstLine="567"/>
        <w:jc w:val="both"/>
        <w:rPr>
          <w:rFonts w:eastAsia="Times New Roman" w:cs="Times New Roman"/>
          <w:szCs w:val="28"/>
          <w:lang w:eastAsia="ar-SA"/>
        </w:rPr>
      </w:pPr>
      <w:r w:rsidRPr="0024106E">
        <w:rPr>
          <w:rFonts w:eastAsia="Times New Roman" w:cs="Times New Roman"/>
          <w:szCs w:val="28"/>
          <w:lang w:eastAsia="ar-SA"/>
        </w:rPr>
        <w:t>3.19.</w:t>
      </w:r>
      <w:r w:rsidRPr="0024106E">
        <w:rPr>
          <w:rFonts w:eastAsia="Times New Roman" w:cs="Times New Roman"/>
          <w:szCs w:val="28"/>
          <w:lang w:eastAsia="ar-SA"/>
        </w:rPr>
        <w:tab/>
        <w:t>Сотрудник МФЦ, ответственный за прием и регистрацию</w:t>
      </w:r>
      <w:r w:rsidRPr="0024106E">
        <w:rPr>
          <w:rFonts w:eastAsia="Times New Roman" w:cs="Times New Roman"/>
          <w:szCs w:val="28"/>
          <w:lang w:eastAsia="ar-SA"/>
        </w:rPr>
        <w:br/>
        <w:t>документов, передает сотруднику МФЦ, ответственному за формирование</w:t>
      </w:r>
      <w:r w:rsidRPr="0024106E">
        <w:rPr>
          <w:rFonts w:eastAsia="Times New Roman" w:cs="Times New Roman"/>
          <w:szCs w:val="28"/>
          <w:lang w:eastAsia="ar-SA"/>
        </w:rPr>
        <w:br/>
        <w:t>дела, принятый при непосредственном обращении заявителя в МФЦ и</w:t>
      </w:r>
      <w:r w:rsidRPr="0024106E">
        <w:rPr>
          <w:rFonts w:eastAsia="Times New Roman" w:cs="Times New Roman"/>
          <w:szCs w:val="28"/>
          <w:lang w:eastAsia="ar-SA"/>
        </w:rPr>
        <w:br/>
        <w:t>зарегистрированный заявление и представленные заявителем в МФЦ</w:t>
      </w:r>
      <w:r w:rsidRPr="0024106E">
        <w:rPr>
          <w:rFonts w:eastAsia="Times New Roman" w:cs="Times New Roman"/>
          <w:szCs w:val="28"/>
          <w:lang w:eastAsia="ar-SA"/>
        </w:rPr>
        <w:br/>
        <w:t>документы.</w:t>
      </w:r>
    </w:p>
    <w:p w:rsidR="00116A9C" w:rsidRPr="0024106E" w:rsidRDefault="00116A9C" w:rsidP="003B6300">
      <w:pPr>
        <w:numPr>
          <w:ilvl w:val="0"/>
          <w:numId w:val="2"/>
        </w:numPr>
        <w:tabs>
          <w:tab w:val="clear" w:pos="720"/>
          <w:tab w:val="num" w:pos="0"/>
          <w:tab w:val="num" w:pos="426"/>
          <w:tab w:val="left" w:pos="567"/>
        </w:tabs>
        <w:suppressAutoHyphens/>
        <w:ind w:left="0" w:firstLine="709"/>
        <w:jc w:val="both"/>
        <w:rPr>
          <w:rFonts w:eastAsia="Times New Roman" w:cs="Times New Roman"/>
          <w:szCs w:val="28"/>
          <w:lang w:eastAsia="ar-SA"/>
        </w:rPr>
      </w:pPr>
      <w:r w:rsidRPr="0024106E">
        <w:rPr>
          <w:rFonts w:eastAsia="Times New Roman" w:cs="Times New Roman"/>
          <w:szCs w:val="28"/>
          <w:lang w:eastAsia="ar-SA"/>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proofErr w:type="spellStart"/>
      <w:r w:rsidR="00353BE9">
        <w:rPr>
          <w:rFonts w:eastAsia="Times New Roman" w:cs="Times New Roman"/>
          <w:szCs w:val="28"/>
          <w:lang w:eastAsia="ar-SA"/>
        </w:rPr>
        <w:t>Беляницкого</w:t>
      </w:r>
      <w:proofErr w:type="spellEnd"/>
      <w:r w:rsidR="002B7B1B">
        <w:rPr>
          <w:rFonts w:eastAsia="Times New Roman" w:cs="Times New Roman"/>
          <w:szCs w:val="28"/>
          <w:lang w:eastAsia="ar-SA"/>
        </w:rPr>
        <w:t xml:space="preserve"> сельского  поселения.</w:t>
      </w:r>
    </w:p>
    <w:p w:rsidR="00116A9C" w:rsidRPr="0024106E" w:rsidRDefault="00116A9C" w:rsidP="003B6300">
      <w:pPr>
        <w:numPr>
          <w:ilvl w:val="0"/>
          <w:numId w:val="2"/>
        </w:numPr>
        <w:tabs>
          <w:tab w:val="clear" w:pos="720"/>
          <w:tab w:val="num" w:pos="0"/>
          <w:tab w:val="num" w:pos="426"/>
          <w:tab w:val="left" w:pos="567"/>
        </w:tabs>
        <w:suppressAutoHyphens/>
        <w:ind w:left="0" w:firstLine="709"/>
        <w:jc w:val="both"/>
        <w:rPr>
          <w:rFonts w:eastAsia="Times New Roman" w:cs="Times New Roman"/>
          <w:szCs w:val="28"/>
          <w:lang w:eastAsia="ar-SA"/>
        </w:rPr>
      </w:pPr>
      <w:r w:rsidRPr="0024106E">
        <w:rPr>
          <w:rFonts w:eastAsia="Times New Roman" w:cs="Times New Roman"/>
          <w:szCs w:val="28"/>
          <w:lang w:eastAsia="ar-SA"/>
        </w:rPr>
        <w:t xml:space="preserve">Дело доставляется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24106E">
        <w:rPr>
          <w:rFonts w:eastAsia="Times New Roman" w:cs="Times New Roman"/>
          <w:szCs w:val="28"/>
          <w:lang w:eastAsia="ar-SA"/>
        </w:rPr>
        <w:t>экспресс-почтой</w:t>
      </w:r>
      <w:proofErr w:type="gramEnd"/>
      <w:r w:rsidRPr="0024106E">
        <w:rPr>
          <w:rFonts w:eastAsia="Times New Roman" w:cs="Times New Roman"/>
          <w:szCs w:val="28"/>
          <w:lang w:eastAsia="ar-SA"/>
        </w:rPr>
        <w:t>.</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16A9C" w:rsidRPr="003B6300" w:rsidRDefault="00116A9C" w:rsidP="003B6300">
      <w:pPr>
        <w:pStyle w:val="af6"/>
        <w:numPr>
          <w:ilvl w:val="1"/>
          <w:numId w:val="29"/>
        </w:numPr>
        <w:tabs>
          <w:tab w:val="left" w:pos="567"/>
          <w:tab w:val="left" w:pos="1248"/>
        </w:tabs>
        <w:ind w:left="0" w:firstLine="567"/>
        <w:jc w:val="both"/>
        <w:rPr>
          <w:rFonts w:ascii="Arial" w:eastAsia="Times New Roman" w:hAnsi="Arial" w:cs="Arial"/>
          <w:sz w:val="24"/>
          <w:szCs w:val="24"/>
        </w:rPr>
      </w:pPr>
      <w:r w:rsidRPr="003B6300">
        <w:rPr>
          <w:rFonts w:ascii="Arial" w:eastAsia="Times New Roman" w:hAnsi="Arial" w:cs="Arial"/>
          <w:sz w:val="24"/>
          <w:szCs w:val="24"/>
        </w:rPr>
        <w:t xml:space="preserve">Дальнейшее рассмотрение поступившего из МФЦ заявления и документов осуществляется администрацией </w:t>
      </w:r>
      <w:proofErr w:type="spellStart"/>
      <w:r w:rsidR="00353BE9" w:rsidRPr="003B6300">
        <w:rPr>
          <w:rFonts w:ascii="Arial" w:eastAsia="Times New Roman" w:hAnsi="Arial" w:cs="Arial"/>
          <w:sz w:val="24"/>
          <w:szCs w:val="24"/>
        </w:rPr>
        <w:t>Беляницкого</w:t>
      </w:r>
      <w:proofErr w:type="spellEnd"/>
      <w:r w:rsidRPr="003B6300">
        <w:rPr>
          <w:rFonts w:ascii="Arial" w:eastAsia="Times New Roman" w:hAnsi="Arial" w:cs="Arial"/>
          <w:sz w:val="24"/>
          <w:szCs w:val="24"/>
        </w:rPr>
        <w:t xml:space="preserve"> сельского поселения  в порядке, установленном</w:t>
      </w:r>
      <w:hyperlink w:anchor="bookmark5" w:history="1">
        <w:r w:rsidRPr="003B6300">
          <w:rPr>
            <w:rFonts w:ascii="Arial" w:eastAsia="Times New Roman" w:hAnsi="Arial" w:cs="Arial"/>
            <w:sz w:val="24"/>
            <w:szCs w:val="24"/>
          </w:rPr>
          <w:t xml:space="preserve"> пунктами 3.4,</w:t>
        </w:r>
      </w:hyperlink>
      <w:hyperlink w:anchor="bookmark6" w:history="1">
        <w:r w:rsidRPr="003B6300">
          <w:rPr>
            <w:rFonts w:ascii="Arial" w:eastAsia="Times New Roman" w:hAnsi="Arial" w:cs="Arial"/>
            <w:sz w:val="24"/>
            <w:szCs w:val="24"/>
          </w:rPr>
          <w:t xml:space="preserve"> 3.6 </w:t>
        </w:r>
      </w:hyperlink>
      <w:r w:rsidRPr="003B6300">
        <w:rPr>
          <w:rFonts w:ascii="Arial" w:eastAsia="Times New Roman" w:hAnsi="Arial" w:cs="Arial"/>
          <w:sz w:val="24"/>
          <w:szCs w:val="24"/>
        </w:rPr>
        <w:t>-</w:t>
      </w:r>
      <w:hyperlink w:anchor="bookmark7" w:history="1">
        <w:r w:rsidRPr="003B6300">
          <w:rPr>
            <w:rFonts w:ascii="Arial" w:eastAsia="Times New Roman" w:hAnsi="Arial" w:cs="Arial"/>
            <w:sz w:val="24"/>
            <w:szCs w:val="24"/>
          </w:rPr>
          <w:t xml:space="preserve"> 3.8 </w:t>
        </w:r>
      </w:hyperlink>
      <w:r w:rsidRPr="003B6300">
        <w:rPr>
          <w:rFonts w:ascii="Arial" w:eastAsia="Times New Roman" w:hAnsi="Arial" w:cs="Arial"/>
          <w:sz w:val="24"/>
          <w:szCs w:val="24"/>
        </w:rPr>
        <w:t>Административного регламента.</w:t>
      </w:r>
    </w:p>
    <w:p w:rsidR="00116A9C" w:rsidRPr="003B6300" w:rsidRDefault="00116A9C" w:rsidP="003B6300">
      <w:pPr>
        <w:pStyle w:val="af6"/>
        <w:numPr>
          <w:ilvl w:val="1"/>
          <w:numId w:val="29"/>
        </w:numPr>
        <w:tabs>
          <w:tab w:val="left" w:pos="567"/>
          <w:tab w:val="left" w:pos="1248"/>
        </w:tabs>
        <w:ind w:left="0" w:firstLine="567"/>
        <w:jc w:val="both"/>
        <w:rPr>
          <w:rFonts w:ascii="Arial" w:eastAsia="Times New Roman" w:hAnsi="Arial" w:cs="Arial"/>
          <w:sz w:val="24"/>
          <w:szCs w:val="24"/>
        </w:rPr>
      </w:pPr>
      <w:r w:rsidRPr="003B6300">
        <w:rPr>
          <w:rFonts w:ascii="Arial" w:eastAsia="Times New Roman" w:hAnsi="Arial" w:cs="Arial"/>
          <w:sz w:val="24"/>
          <w:szCs w:val="24"/>
        </w:rPr>
        <w:t>Критерием приема документов на базе МФЦ является наличие заявления и документов, которые заявитель должен представить самостоятельно.</w:t>
      </w:r>
    </w:p>
    <w:p w:rsidR="00116A9C" w:rsidRPr="0024106E" w:rsidRDefault="00116A9C" w:rsidP="001E6E4F">
      <w:pPr>
        <w:numPr>
          <w:ilvl w:val="0"/>
          <w:numId w:val="13"/>
        </w:numPr>
        <w:tabs>
          <w:tab w:val="left" w:pos="567"/>
          <w:tab w:val="left" w:pos="1248"/>
        </w:tabs>
        <w:suppressAutoHyphens/>
        <w:ind w:firstLine="567"/>
        <w:jc w:val="both"/>
        <w:rPr>
          <w:rFonts w:eastAsia="Times New Roman" w:cs="Times New Roman"/>
          <w:szCs w:val="28"/>
          <w:lang w:eastAsia="ar-SA"/>
        </w:rPr>
      </w:pPr>
      <w:r w:rsidRPr="0024106E">
        <w:rPr>
          <w:rFonts w:eastAsia="Times New Roman" w:cs="Times New Roman"/>
          <w:szCs w:val="28"/>
          <w:lang w:eastAsia="ar-SA"/>
        </w:rPr>
        <w:t>Результатом административной процедуры является доставка в Комиссию заявления и представленных заявителем в МФЦ документов.</w:t>
      </w:r>
    </w:p>
    <w:p w:rsidR="00116A9C" w:rsidRPr="0024106E" w:rsidRDefault="00116A9C" w:rsidP="001E6E4F">
      <w:pPr>
        <w:numPr>
          <w:ilvl w:val="0"/>
          <w:numId w:val="13"/>
        </w:numPr>
        <w:tabs>
          <w:tab w:val="left" w:pos="567"/>
          <w:tab w:val="left" w:pos="1248"/>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 принятии представленных документов для предоставления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определяется соответствующими соглашениями о взаимодействии.</w:t>
      </w: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r w:rsidRPr="0024106E">
        <w:rPr>
          <w:rFonts w:eastAsia="Times New Roman" w:cs="Times New Roman"/>
          <w:szCs w:val="28"/>
          <w:lang w:eastAsia="ar-SA"/>
        </w:rPr>
        <w:t>Формирование и направление межведомственных запросов</w:t>
      </w:r>
    </w:p>
    <w:p w:rsidR="00116A9C" w:rsidRPr="0024106E" w:rsidRDefault="003B6300" w:rsidP="001E6E4F">
      <w:pPr>
        <w:tabs>
          <w:tab w:val="num" w:pos="0"/>
          <w:tab w:val="left" w:pos="567"/>
          <w:tab w:val="left" w:pos="1339"/>
        </w:tabs>
        <w:suppressAutoHyphens/>
        <w:ind w:firstLine="567"/>
        <w:jc w:val="both"/>
        <w:rPr>
          <w:rFonts w:eastAsia="Times New Roman" w:cs="Times New Roman"/>
          <w:szCs w:val="28"/>
          <w:lang w:eastAsia="ar-SA"/>
        </w:rPr>
      </w:pPr>
      <w:r>
        <w:rPr>
          <w:rFonts w:eastAsia="Times New Roman" w:cs="Times New Roman"/>
          <w:szCs w:val="28"/>
          <w:lang w:eastAsia="ar-SA"/>
        </w:rPr>
        <w:lastRenderedPageBreak/>
        <w:t>3.24</w:t>
      </w:r>
      <w:r w:rsidR="00116A9C" w:rsidRPr="0024106E">
        <w:rPr>
          <w:rFonts w:eastAsia="Times New Roman" w:cs="Times New Roman"/>
          <w:szCs w:val="28"/>
          <w:lang w:eastAsia="ar-SA"/>
        </w:rPr>
        <w:t>.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00116A9C" w:rsidRPr="0024106E">
          <w:rPr>
            <w:rFonts w:eastAsia="Times New Roman" w:cs="Times New Roman"/>
            <w:szCs w:val="28"/>
            <w:lang w:eastAsia="ar-SA"/>
          </w:rPr>
          <w:t xml:space="preserve"> пункте 2.7 </w:t>
        </w:r>
      </w:hyperlink>
      <w:r w:rsidR="00116A9C" w:rsidRPr="0024106E">
        <w:rPr>
          <w:rFonts w:eastAsia="Times New Roman" w:cs="Times New Roman"/>
          <w:szCs w:val="28"/>
          <w:lang w:eastAsia="ar-SA"/>
        </w:rPr>
        <w:t xml:space="preserve">настоящего Административного регламента, и отсутствие их в распоряжении администрации </w:t>
      </w:r>
      <w:proofErr w:type="spellStart"/>
      <w:r w:rsidR="00353BE9">
        <w:rPr>
          <w:rFonts w:eastAsia="Times New Roman" w:cs="Times New Roman"/>
          <w:szCs w:val="28"/>
          <w:lang w:eastAsia="ar-SA"/>
        </w:rPr>
        <w:t>Беляницкого</w:t>
      </w:r>
      <w:proofErr w:type="spellEnd"/>
      <w:r w:rsidR="002B7B1B">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 w:val="left" w:pos="1339"/>
        </w:tabs>
        <w:suppressAutoHyphens/>
        <w:ind w:firstLine="567"/>
        <w:jc w:val="both"/>
        <w:rPr>
          <w:rFonts w:eastAsia="Times New Roman" w:cs="Times New Roman"/>
          <w:szCs w:val="28"/>
          <w:lang w:eastAsia="ar-SA"/>
        </w:rPr>
      </w:pPr>
      <w:r w:rsidRPr="0024106E">
        <w:rPr>
          <w:rFonts w:eastAsia="Times New Roman" w:cs="Times New Roman"/>
          <w:szCs w:val="28"/>
          <w:lang w:eastAsia="ar-SA"/>
        </w:rPr>
        <w:t>3.2</w:t>
      </w:r>
      <w:r w:rsidR="003B6300">
        <w:rPr>
          <w:rFonts w:eastAsia="Times New Roman" w:cs="Times New Roman"/>
          <w:szCs w:val="28"/>
          <w:lang w:eastAsia="ar-SA"/>
        </w:rPr>
        <w:t>5</w:t>
      </w:r>
      <w:r w:rsidRPr="0024106E">
        <w:rPr>
          <w:rFonts w:eastAsia="Times New Roman" w:cs="Times New Roman"/>
          <w:szCs w:val="28"/>
          <w:lang w:eastAsia="ar-SA"/>
        </w:rPr>
        <w:t xml:space="preserve">. Должностным лицом, осуществляющим административную процедуру, является должностное лицо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116A9C" w:rsidRPr="0024106E" w:rsidRDefault="00116A9C" w:rsidP="001E6E4F">
      <w:pPr>
        <w:tabs>
          <w:tab w:val="num" w:pos="0"/>
          <w:tab w:val="left" w:pos="567"/>
          <w:tab w:val="left" w:pos="1339"/>
        </w:tabs>
        <w:suppressAutoHyphens/>
        <w:ind w:firstLine="567"/>
        <w:jc w:val="both"/>
        <w:rPr>
          <w:rFonts w:eastAsia="Times New Roman" w:cs="Times New Roman"/>
          <w:szCs w:val="28"/>
          <w:lang w:eastAsia="ar-SA"/>
        </w:rPr>
      </w:pPr>
      <w:r w:rsidRPr="0024106E">
        <w:rPr>
          <w:rFonts w:eastAsia="Times New Roman" w:cs="Times New Roman"/>
          <w:szCs w:val="28"/>
          <w:lang w:eastAsia="ar-SA"/>
        </w:rPr>
        <w:t>3.2</w:t>
      </w:r>
      <w:r w:rsidR="003B6300">
        <w:rPr>
          <w:rFonts w:eastAsia="Times New Roman" w:cs="Times New Roman"/>
          <w:szCs w:val="28"/>
          <w:lang w:eastAsia="ar-SA"/>
        </w:rPr>
        <w:t>6</w:t>
      </w:r>
      <w:r w:rsidRPr="0024106E">
        <w:rPr>
          <w:rFonts w:eastAsia="Times New Roman" w:cs="Times New Roman"/>
          <w:szCs w:val="28"/>
          <w:lang w:eastAsia="ar-SA"/>
        </w:rPr>
        <w:t>.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116A9C" w:rsidRPr="0024106E" w:rsidRDefault="00116A9C" w:rsidP="001E6E4F">
      <w:pPr>
        <w:tabs>
          <w:tab w:val="num" w:pos="0"/>
          <w:tab w:val="left" w:pos="567"/>
          <w:tab w:val="left" w:pos="979"/>
        </w:tabs>
        <w:suppressAutoHyphens/>
        <w:ind w:firstLine="567"/>
        <w:jc w:val="both"/>
        <w:rPr>
          <w:rFonts w:eastAsia="Times New Roman" w:cs="Times New Roman"/>
          <w:szCs w:val="28"/>
          <w:lang w:eastAsia="ar-SA"/>
        </w:rPr>
      </w:pPr>
      <w:r w:rsidRPr="0024106E">
        <w:rPr>
          <w:rFonts w:eastAsia="Times New Roman" w:cs="Times New Roman"/>
          <w:szCs w:val="28"/>
          <w:lang w:eastAsia="ar-SA"/>
        </w:rPr>
        <w:t>3.2</w:t>
      </w:r>
      <w:r w:rsidR="003B6300">
        <w:rPr>
          <w:rFonts w:eastAsia="Times New Roman" w:cs="Times New Roman"/>
          <w:szCs w:val="28"/>
          <w:lang w:eastAsia="ar-SA"/>
        </w:rPr>
        <w:t>7</w:t>
      </w:r>
      <w:r w:rsidRPr="0024106E">
        <w:rPr>
          <w:rFonts w:eastAsia="Times New Roman" w:cs="Times New Roman"/>
          <w:szCs w:val="28"/>
          <w:lang w:eastAsia="ar-SA"/>
        </w:rPr>
        <w:t>.</w:t>
      </w:r>
      <w:r w:rsidRPr="0024106E">
        <w:rPr>
          <w:rFonts w:eastAsia="Times New Roman" w:cs="Times New Roman"/>
          <w:szCs w:val="28"/>
          <w:lang w:eastAsia="ar-SA"/>
        </w:rPr>
        <w:tab/>
        <w:t>Направление    запросов    осуществляется    через    систему</w:t>
      </w:r>
      <w:r w:rsidRPr="0024106E">
        <w:rPr>
          <w:rFonts w:eastAsia="Times New Roman" w:cs="Times New Roman"/>
          <w:szCs w:val="28"/>
          <w:lang w:eastAsia="ar-SA"/>
        </w:rPr>
        <w:br/>
        <w:t>межведомственного электронного взаимодействия.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Межведомственный запрос формируется в соответствии с требованиями Федерального</w:t>
      </w:r>
      <w:hyperlink r:id="rId23" w:history="1">
        <w:r w:rsidRPr="0024106E">
          <w:rPr>
            <w:rFonts w:eastAsia="Times New Roman" w:cs="Times New Roman"/>
            <w:szCs w:val="28"/>
            <w:lang w:eastAsia="ar-SA"/>
          </w:rPr>
          <w:t xml:space="preserve"> закона </w:t>
        </w:r>
      </w:hyperlink>
      <w:r w:rsidRPr="0024106E">
        <w:rPr>
          <w:rFonts w:eastAsia="Times New Roman" w:cs="Times New Roman"/>
          <w:szCs w:val="28"/>
          <w:lang w:eastAsia="ar-SA"/>
        </w:rPr>
        <w:t>от 27.07.2010 N 210-ФЗ "Об организации предоставления государственных и муниципальных услуг".</w:t>
      </w:r>
    </w:p>
    <w:p w:rsidR="00116A9C" w:rsidRPr="0024106E" w:rsidRDefault="00116A9C" w:rsidP="001E6E4F">
      <w:pPr>
        <w:tabs>
          <w:tab w:val="num" w:pos="0"/>
          <w:tab w:val="left" w:pos="567"/>
          <w:tab w:val="left" w:pos="1560"/>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003B6300">
        <w:rPr>
          <w:rFonts w:eastAsia="Times New Roman" w:cs="Times New Roman"/>
          <w:szCs w:val="28"/>
          <w:lang w:eastAsia="ar-SA"/>
        </w:rPr>
        <w:t>28</w:t>
      </w:r>
      <w:r w:rsidRPr="0024106E">
        <w:rPr>
          <w:rFonts w:eastAsia="Times New Roman" w:cs="Times New Roman"/>
          <w:szCs w:val="28"/>
          <w:lang w:eastAsia="ar-SA"/>
        </w:rPr>
        <w:t>.</w:t>
      </w:r>
      <w:r w:rsidRPr="0024106E">
        <w:rPr>
          <w:rFonts w:eastAsia="Times New Roman" w:cs="Times New Roman"/>
          <w:szCs w:val="28"/>
          <w:lang w:eastAsia="ar-SA"/>
        </w:rPr>
        <w:tab/>
        <w:t>Предельный срок для подготовки и направления</w:t>
      </w:r>
      <w:r w:rsidRPr="0024106E">
        <w:rPr>
          <w:rFonts w:eastAsia="Times New Roman" w:cs="Times New Roman"/>
          <w:szCs w:val="28"/>
          <w:lang w:eastAsia="ar-SA"/>
        </w:rPr>
        <w:br/>
        <w:t>межведомственных запросов составляет 3 рабочих дня со дня регистрации</w:t>
      </w:r>
      <w:r w:rsidRPr="0024106E">
        <w:rPr>
          <w:rFonts w:eastAsia="Times New Roman" w:cs="Times New Roman"/>
          <w:szCs w:val="28"/>
          <w:lang w:eastAsia="ar-SA"/>
        </w:rPr>
        <w:br/>
        <w:t>заявления на предоставление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003B6300">
        <w:rPr>
          <w:rFonts w:eastAsia="Times New Roman" w:cs="Times New Roman"/>
          <w:szCs w:val="28"/>
          <w:lang w:eastAsia="ar-SA"/>
        </w:rPr>
        <w:t>.29</w:t>
      </w:r>
      <w:r w:rsidRPr="0024106E">
        <w:rPr>
          <w:rFonts w:eastAsia="Times New Roman" w:cs="Times New Roman"/>
          <w:szCs w:val="28"/>
          <w:lang w:eastAsia="ar-SA"/>
        </w:rPr>
        <w:t>.</w:t>
      </w:r>
      <w:r w:rsidRPr="0024106E">
        <w:rPr>
          <w:rFonts w:eastAsia="Times New Roman" w:cs="Times New Roman"/>
          <w:szCs w:val="28"/>
          <w:lang w:eastAsia="ar-SA"/>
        </w:rPr>
        <w:tab/>
        <w:t>Предельный срок для ответов на межведомственные запросы</w:t>
      </w:r>
      <w:r w:rsidRPr="0024106E">
        <w:rPr>
          <w:rFonts w:eastAsia="Times New Roman" w:cs="Times New Roman"/>
          <w:szCs w:val="28"/>
          <w:lang w:eastAsia="ar-SA"/>
        </w:rPr>
        <w:br/>
        <w:t>составляет 5 рабочих дней со дня поступления запроса в соответствующий</w:t>
      </w:r>
      <w:r w:rsidRPr="0024106E">
        <w:rPr>
          <w:rFonts w:eastAsia="Times New Roman" w:cs="Times New Roman"/>
          <w:szCs w:val="28"/>
          <w:lang w:eastAsia="ar-SA"/>
        </w:rPr>
        <w:br/>
        <w:t>орган (организацию).</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3B6300">
        <w:rPr>
          <w:rFonts w:eastAsia="Times New Roman" w:cs="Times New Roman"/>
          <w:szCs w:val="28"/>
          <w:lang w:eastAsia="ar-SA"/>
        </w:rPr>
        <w:t>0</w:t>
      </w:r>
      <w:r w:rsidRPr="0024106E">
        <w:rPr>
          <w:rFonts w:eastAsia="Times New Roman" w:cs="Times New Roman"/>
          <w:szCs w:val="28"/>
          <w:lang w:eastAsia="ar-SA"/>
        </w:rPr>
        <w:t xml:space="preserve">. Критерием принятия решения о направлении межведомственных запросов является отсутствие в распоряжении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документов (информации, содержащейся в них), предусмотренных</w:t>
      </w:r>
      <w:hyperlink w:anchor="bookmark3" w:history="1">
        <w:r w:rsidRPr="0024106E">
          <w:rPr>
            <w:rFonts w:eastAsia="Times New Roman" w:cs="Times New Roman"/>
            <w:szCs w:val="28"/>
            <w:lang w:eastAsia="ar-SA"/>
          </w:rPr>
          <w:t xml:space="preserve"> пунктом 2.7 </w:t>
        </w:r>
      </w:hyperlink>
      <w:r w:rsidRPr="0024106E">
        <w:rPr>
          <w:rFonts w:eastAsia="Times New Roman" w:cs="Times New Roman"/>
          <w:szCs w:val="28"/>
          <w:lang w:eastAsia="ar-SA"/>
        </w:rPr>
        <w:t>настоящего Административного регламента, и непредставление их заявителем самостоятельно.</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3B6300">
        <w:rPr>
          <w:rFonts w:eastAsia="Times New Roman" w:cs="Times New Roman"/>
          <w:szCs w:val="28"/>
          <w:lang w:eastAsia="ar-SA"/>
        </w:rPr>
        <w:t>1</w:t>
      </w:r>
      <w:r w:rsidRPr="0024106E">
        <w:rPr>
          <w:rFonts w:eastAsia="Times New Roman" w:cs="Times New Roman"/>
          <w:szCs w:val="28"/>
          <w:lang w:eastAsia="ar-SA"/>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116A9C" w:rsidRPr="0024106E" w:rsidRDefault="00116A9C" w:rsidP="001E6E4F">
      <w:pPr>
        <w:tabs>
          <w:tab w:val="num" w:pos="0"/>
          <w:tab w:val="left" w:pos="567"/>
          <w:tab w:val="left" w:pos="1320"/>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3B6300">
        <w:rPr>
          <w:rFonts w:eastAsia="Times New Roman" w:cs="Times New Roman"/>
          <w:szCs w:val="28"/>
          <w:lang w:eastAsia="ar-SA"/>
        </w:rPr>
        <w:t>2</w:t>
      </w:r>
      <w:r w:rsidRPr="0024106E">
        <w:rPr>
          <w:rFonts w:eastAsia="Times New Roman" w:cs="Times New Roman"/>
          <w:szCs w:val="28"/>
          <w:lang w:eastAsia="ar-SA"/>
        </w:rPr>
        <w:t>.</w:t>
      </w:r>
      <w:r w:rsidRPr="0024106E">
        <w:rPr>
          <w:rFonts w:eastAsia="Times New Roman" w:cs="Times New Roman"/>
          <w:szCs w:val="28"/>
          <w:lang w:eastAsia="ar-SA"/>
        </w:rPr>
        <w:tab/>
        <w:t>Способом фиксации результата административной процедуры</w:t>
      </w:r>
      <w:r w:rsidRPr="0024106E">
        <w:rPr>
          <w:rFonts w:eastAsia="Times New Roman" w:cs="Times New Roman"/>
          <w:szCs w:val="28"/>
          <w:lang w:eastAsia="ar-SA"/>
        </w:rPr>
        <w:br/>
        <w:t>является регистрация ответов на межведомственные запросы.</w:t>
      </w: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r w:rsidRPr="0024106E">
        <w:rPr>
          <w:rFonts w:eastAsia="Times New Roman" w:cs="Times New Roman"/>
          <w:szCs w:val="28"/>
          <w:lang w:eastAsia="ar-SA"/>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 w:val="left" w:pos="1320"/>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AD21F2">
        <w:rPr>
          <w:rFonts w:eastAsia="Times New Roman" w:cs="Times New Roman"/>
          <w:szCs w:val="28"/>
          <w:lang w:eastAsia="ar-SA"/>
        </w:rPr>
        <w:t>3</w:t>
      </w:r>
      <w:r w:rsidRPr="0024106E">
        <w:rPr>
          <w:rFonts w:eastAsia="Times New Roman" w:cs="Times New Roman"/>
          <w:szCs w:val="28"/>
          <w:lang w:eastAsia="ar-SA"/>
        </w:rPr>
        <w:t>.</w:t>
      </w:r>
      <w:r w:rsidRPr="0024106E">
        <w:rPr>
          <w:rFonts w:eastAsia="Times New Roman" w:cs="Times New Roman"/>
          <w:szCs w:val="28"/>
          <w:lang w:eastAsia="ar-SA"/>
        </w:rPr>
        <w:tab/>
        <w:t>Основанием (юридическим фактом) для начала выполнения</w:t>
      </w:r>
      <w:r w:rsidRPr="0024106E">
        <w:rPr>
          <w:rFonts w:eastAsia="Times New Roman" w:cs="Times New Roman"/>
          <w:szCs w:val="28"/>
          <w:lang w:eastAsia="ar-SA"/>
        </w:rPr>
        <w:br/>
        <w:t>административной процедуры является формирование полного пакета</w:t>
      </w:r>
      <w:r w:rsidRPr="0024106E">
        <w:rPr>
          <w:rFonts w:eastAsia="Times New Roman" w:cs="Times New Roman"/>
          <w:szCs w:val="28"/>
          <w:lang w:eastAsia="ar-SA"/>
        </w:rPr>
        <w:br/>
        <w:t>документов, необходимых для предоставления муниципальной услуги.</w:t>
      </w:r>
    </w:p>
    <w:p w:rsidR="00116A9C" w:rsidRPr="0024106E" w:rsidRDefault="00116A9C" w:rsidP="001E6E4F">
      <w:pPr>
        <w:tabs>
          <w:tab w:val="num" w:pos="0"/>
          <w:tab w:val="left" w:pos="567"/>
          <w:tab w:val="left" w:pos="1416"/>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AD21F2">
        <w:rPr>
          <w:rFonts w:eastAsia="Times New Roman" w:cs="Times New Roman"/>
          <w:szCs w:val="28"/>
          <w:lang w:eastAsia="ar-SA"/>
        </w:rPr>
        <w:t>4</w:t>
      </w:r>
      <w:r w:rsidRPr="0024106E">
        <w:rPr>
          <w:rFonts w:eastAsia="Times New Roman" w:cs="Times New Roman"/>
          <w:szCs w:val="28"/>
          <w:lang w:eastAsia="ar-SA"/>
        </w:rPr>
        <w:t>.</w:t>
      </w:r>
      <w:r w:rsidRPr="0024106E">
        <w:rPr>
          <w:rFonts w:eastAsia="Times New Roman" w:cs="Times New Roman"/>
          <w:szCs w:val="28"/>
          <w:lang w:eastAsia="ar-SA"/>
        </w:rPr>
        <w:tab/>
        <w:t>Должностным лицом, осуществляющим административную</w:t>
      </w:r>
      <w:r w:rsidRPr="0024106E">
        <w:rPr>
          <w:rFonts w:eastAsia="Times New Roman" w:cs="Times New Roman"/>
          <w:szCs w:val="28"/>
          <w:lang w:eastAsia="ar-SA"/>
        </w:rPr>
        <w:br/>
        <w:t xml:space="preserve">процедуру, является должностное лицо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w:t>
      </w:r>
      <w:r w:rsidRPr="0024106E">
        <w:rPr>
          <w:rFonts w:eastAsia="Times New Roman" w:cs="Times New Roman"/>
          <w:szCs w:val="28"/>
          <w:lang w:eastAsia="ar-SA"/>
        </w:rPr>
        <w:br/>
      </w:r>
      <w:r w:rsidRPr="0024106E">
        <w:rPr>
          <w:rFonts w:eastAsia="Times New Roman" w:cs="Times New Roman"/>
          <w:szCs w:val="28"/>
          <w:lang w:eastAsia="ar-SA"/>
        </w:rPr>
        <w:lastRenderedPageBreak/>
        <w:t>поселения уполномоченное ответственное за рассмотрение заявления о выдаче разрешения на условно разрешенный вид использования (далее - должностное лицо).</w:t>
      </w:r>
    </w:p>
    <w:p w:rsidR="00116A9C" w:rsidRPr="0024106E" w:rsidRDefault="00116A9C" w:rsidP="001E6E4F">
      <w:pPr>
        <w:tabs>
          <w:tab w:val="num" w:pos="0"/>
          <w:tab w:val="left" w:pos="567"/>
          <w:tab w:val="left" w:pos="1334"/>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AD21F2">
        <w:rPr>
          <w:rFonts w:eastAsia="Times New Roman" w:cs="Times New Roman"/>
          <w:szCs w:val="28"/>
          <w:lang w:eastAsia="ar-SA"/>
        </w:rPr>
        <w:t>5</w:t>
      </w:r>
      <w:r w:rsidRPr="0024106E">
        <w:rPr>
          <w:rFonts w:eastAsia="Times New Roman" w:cs="Times New Roman"/>
          <w:szCs w:val="28"/>
          <w:lang w:eastAsia="ar-SA"/>
        </w:rPr>
        <w:t>.</w:t>
      </w:r>
      <w:r w:rsidRPr="0024106E">
        <w:rPr>
          <w:rFonts w:eastAsia="Times New Roman" w:cs="Times New Roman"/>
          <w:szCs w:val="28"/>
          <w:lang w:eastAsia="ar-SA"/>
        </w:rPr>
        <w:tab/>
        <w:t>Должностное лицо совершает следующие административные</w:t>
      </w:r>
      <w:r w:rsidRPr="0024106E">
        <w:rPr>
          <w:rFonts w:eastAsia="Times New Roman" w:cs="Times New Roman"/>
          <w:szCs w:val="28"/>
          <w:lang w:eastAsia="ar-SA"/>
        </w:rPr>
        <w:br/>
        <w:t>действия:</w:t>
      </w:r>
    </w:p>
    <w:p w:rsidR="00116A9C" w:rsidRPr="0024106E" w:rsidRDefault="00116A9C" w:rsidP="001E6E4F">
      <w:pPr>
        <w:tabs>
          <w:tab w:val="num" w:pos="0"/>
          <w:tab w:val="left" w:pos="567"/>
          <w:tab w:val="left" w:pos="893"/>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1)</w:t>
      </w:r>
      <w:r w:rsidRPr="0024106E">
        <w:rPr>
          <w:rFonts w:eastAsia="Times New Roman" w:cs="Times New Roman"/>
          <w:szCs w:val="28"/>
          <w:lang w:eastAsia="ar-SA"/>
        </w:rPr>
        <w:tab/>
        <w:t>исследует поступившее заявление и приложенные документы на</w:t>
      </w:r>
      <w:r w:rsidRPr="0024106E">
        <w:rPr>
          <w:rFonts w:eastAsia="Times New Roman" w:cs="Times New Roman"/>
          <w:szCs w:val="28"/>
          <w:lang w:eastAsia="ar-SA"/>
        </w:rPr>
        <w:br/>
        <w:t>предмет того, включен ли соответствующий условно разрешенный вид</w:t>
      </w:r>
      <w:r w:rsidRPr="0024106E">
        <w:rPr>
          <w:rFonts w:eastAsia="Times New Roman" w:cs="Times New Roman"/>
          <w:szCs w:val="28"/>
          <w:lang w:eastAsia="ar-SA"/>
        </w:rPr>
        <w:br/>
        <w:t>использования земельного участка или объекта капитального строительства в</w:t>
      </w:r>
      <w:r w:rsidRPr="0024106E">
        <w:rPr>
          <w:rFonts w:eastAsia="Times New Roman" w:cs="Times New Roman"/>
          <w:szCs w:val="28"/>
          <w:lang w:eastAsia="ar-SA"/>
        </w:rPr>
        <w:br/>
        <w:t>градостроительный регламент в установленном для внесения изменений в</w:t>
      </w:r>
      <w:r w:rsidRPr="0024106E">
        <w:rPr>
          <w:rFonts w:eastAsia="Times New Roman" w:cs="Times New Roman"/>
          <w:szCs w:val="28"/>
          <w:lang w:eastAsia="ar-SA"/>
        </w:rPr>
        <w:br/>
        <w:t>правила землепользования и застройки порядке после ранее проведенных</w:t>
      </w:r>
      <w:r w:rsidRPr="0024106E">
        <w:rPr>
          <w:rFonts w:eastAsia="Times New Roman" w:cs="Times New Roman"/>
          <w:szCs w:val="28"/>
          <w:lang w:eastAsia="ar-SA"/>
        </w:rPr>
        <w:br/>
        <w:t>публичных слушаний по инициативе физического или юридического лица,</w:t>
      </w:r>
      <w:r w:rsidRPr="0024106E">
        <w:rPr>
          <w:rFonts w:eastAsia="Times New Roman" w:cs="Times New Roman"/>
          <w:szCs w:val="28"/>
          <w:lang w:eastAsia="ar-SA"/>
        </w:rPr>
        <w:br/>
        <w:t>заинтересованного в предоставлении разрешения на условно разрешенный</w:t>
      </w:r>
      <w:r w:rsidRPr="0024106E">
        <w:rPr>
          <w:rFonts w:eastAsia="Times New Roman" w:cs="Times New Roman"/>
          <w:szCs w:val="28"/>
          <w:lang w:eastAsia="ar-SA"/>
        </w:rPr>
        <w:br/>
        <w:t>вид использования.</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bookmarkStart w:id="6" w:name="bookmark8"/>
      <w:r w:rsidRPr="0024106E">
        <w:rPr>
          <w:rFonts w:eastAsia="Times New Roman" w:cs="Times New Roman"/>
          <w:szCs w:val="28"/>
          <w:lang w:eastAsia="ar-SA"/>
        </w:rPr>
        <w:t>В</w:t>
      </w:r>
      <w:bookmarkEnd w:id="6"/>
      <w:r w:rsidRPr="0024106E">
        <w:rPr>
          <w:rFonts w:eastAsia="Times New Roman" w:cs="Times New Roman"/>
          <w:szCs w:val="28"/>
          <w:lang w:eastAsia="ar-SA"/>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6A9C" w:rsidRPr="0024106E" w:rsidRDefault="00116A9C" w:rsidP="001E6E4F">
      <w:pPr>
        <w:tabs>
          <w:tab w:val="num" w:pos="0"/>
          <w:tab w:val="left" w:pos="567"/>
          <w:tab w:val="left" w:pos="893"/>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2)</w:t>
      </w:r>
      <w:r w:rsidRPr="0024106E">
        <w:rPr>
          <w:rFonts w:eastAsia="Times New Roman" w:cs="Times New Roman"/>
          <w:szCs w:val="28"/>
          <w:lang w:eastAsia="ar-SA"/>
        </w:rPr>
        <w:tab/>
        <w:t>в случае если не включен – направляет заявление о предоставлении</w:t>
      </w:r>
      <w:r w:rsidRPr="0024106E">
        <w:rPr>
          <w:rFonts w:eastAsia="Times New Roman" w:cs="Times New Roman"/>
          <w:szCs w:val="28"/>
          <w:lang w:eastAsia="ar-SA"/>
        </w:rPr>
        <w:br/>
        <w:t xml:space="preserve">разрешения на условно разрешенный вид использования главе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w:t>
      </w:r>
      <w:r w:rsidRPr="0024106E">
        <w:rPr>
          <w:rFonts w:eastAsia="Times New Roman" w:cs="Times New Roman"/>
          <w:szCs w:val="28"/>
          <w:lang w:eastAsia="ar-SA"/>
        </w:rPr>
        <w:br/>
        <w:t>сельского  поселения  для проведения публичных слушаний по вопросу предоставления разрешения на условно разрешенный вид использования.</w:t>
      </w:r>
      <w:proofErr w:type="gramEnd"/>
    </w:p>
    <w:p w:rsidR="00116A9C" w:rsidRPr="0024106E" w:rsidRDefault="00116A9C" w:rsidP="001E6E4F">
      <w:pPr>
        <w:tabs>
          <w:tab w:val="num" w:pos="0"/>
          <w:tab w:val="left" w:pos="567"/>
          <w:tab w:val="left" w:pos="1637"/>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AD21F2">
        <w:rPr>
          <w:rFonts w:eastAsia="Times New Roman" w:cs="Times New Roman"/>
          <w:szCs w:val="28"/>
          <w:lang w:eastAsia="ar-SA"/>
        </w:rPr>
        <w:t>6</w:t>
      </w:r>
      <w:r w:rsidRPr="0024106E">
        <w:rPr>
          <w:rFonts w:eastAsia="Times New Roman" w:cs="Times New Roman"/>
          <w:szCs w:val="28"/>
          <w:lang w:eastAsia="ar-SA"/>
        </w:rPr>
        <w:t>.</w:t>
      </w:r>
      <w:r w:rsidRPr="0024106E">
        <w:rPr>
          <w:rFonts w:eastAsia="Times New Roman" w:cs="Times New Roman"/>
          <w:szCs w:val="28"/>
          <w:lang w:eastAsia="ar-SA"/>
        </w:rPr>
        <w:tab/>
        <w:t>Результатом административной процедуры является</w:t>
      </w:r>
      <w:r w:rsidRPr="0024106E">
        <w:rPr>
          <w:rFonts w:eastAsia="Times New Roman" w:cs="Times New Roman"/>
          <w:szCs w:val="28"/>
          <w:lang w:eastAsia="ar-SA"/>
        </w:rPr>
        <w:br/>
        <w:t>муниципальный правовой акт о предоставлении разрешения на условно</w:t>
      </w:r>
      <w:r w:rsidRPr="0024106E">
        <w:rPr>
          <w:rFonts w:eastAsia="Times New Roman" w:cs="Times New Roman"/>
          <w:szCs w:val="28"/>
          <w:lang w:eastAsia="ar-SA"/>
        </w:rPr>
        <w:br/>
        <w:t>разрешенный вид использования или муниципальный правовой акт о проведении публичных слушаний.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3.3</w:t>
      </w:r>
      <w:r w:rsidR="00AD21F2">
        <w:rPr>
          <w:rFonts w:eastAsia="Times New Roman" w:cs="Times New Roman"/>
          <w:szCs w:val="28"/>
          <w:lang w:eastAsia="ar-SA"/>
        </w:rPr>
        <w:t>7</w:t>
      </w:r>
      <w:r w:rsidRPr="0024106E">
        <w:rPr>
          <w:rFonts w:eastAsia="Times New Roman" w:cs="Times New Roman"/>
          <w:szCs w:val="28"/>
          <w:lang w:eastAsia="ar-SA"/>
        </w:rPr>
        <w:t>.</w:t>
      </w:r>
      <w:r w:rsidRPr="0024106E">
        <w:rPr>
          <w:rFonts w:eastAsia="Times New Roman" w:cs="Times New Roman"/>
          <w:szCs w:val="28"/>
          <w:lang w:eastAsia="ar-SA"/>
        </w:rPr>
        <w:tab/>
        <w:t>Результат предоставления муниципальной услуги заявитель может получить:</w:t>
      </w:r>
    </w:p>
    <w:p w:rsidR="00116A9C" w:rsidRPr="0024106E" w:rsidRDefault="00116A9C" w:rsidP="001E6E4F">
      <w:pPr>
        <w:tabs>
          <w:tab w:val="num" w:pos="0"/>
          <w:tab w:val="left" w:pos="567"/>
        </w:tabs>
        <w:suppressAutoHyphens/>
        <w:ind w:left="538" w:firstLine="29"/>
        <w:rPr>
          <w:rFonts w:eastAsia="Times New Roman" w:cs="Times New Roman"/>
          <w:szCs w:val="28"/>
          <w:lang w:eastAsia="ar-SA"/>
        </w:rPr>
      </w:pPr>
      <w:r w:rsidRPr="0024106E">
        <w:rPr>
          <w:rFonts w:eastAsia="Times New Roman" w:cs="Times New Roman"/>
          <w:szCs w:val="28"/>
          <w:lang w:eastAsia="ar-SA"/>
        </w:rPr>
        <w:t xml:space="preserve">лично в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116A9C" w:rsidRPr="0024106E" w:rsidRDefault="00116A9C" w:rsidP="001E6E4F">
      <w:pPr>
        <w:tabs>
          <w:tab w:val="num" w:pos="0"/>
          <w:tab w:val="left" w:pos="567"/>
        </w:tabs>
        <w:suppressAutoHyphens/>
        <w:ind w:left="542" w:hanging="116"/>
        <w:rPr>
          <w:rFonts w:eastAsia="Times New Roman" w:cs="Times New Roman"/>
          <w:szCs w:val="28"/>
          <w:lang w:eastAsia="ar-SA"/>
        </w:rPr>
      </w:pPr>
      <w:r w:rsidRPr="0024106E">
        <w:rPr>
          <w:rFonts w:eastAsia="Times New Roman" w:cs="Times New Roman"/>
          <w:szCs w:val="28"/>
          <w:lang w:eastAsia="ar-SA"/>
        </w:rPr>
        <w:t>в электронной форме в едином региональном хранилище.</w:t>
      </w:r>
    </w:p>
    <w:p w:rsidR="00116A9C" w:rsidRPr="0024106E" w:rsidRDefault="00116A9C" w:rsidP="001E6E4F">
      <w:pPr>
        <w:tabs>
          <w:tab w:val="num" w:pos="0"/>
          <w:tab w:val="left" w:pos="567"/>
          <w:tab w:val="left" w:pos="1320"/>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00AD21F2">
        <w:rPr>
          <w:rFonts w:eastAsia="Times New Roman" w:cs="Times New Roman"/>
          <w:szCs w:val="28"/>
          <w:lang w:eastAsia="ar-SA"/>
        </w:rPr>
        <w:t>38</w:t>
      </w:r>
      <w:r w:rsidRPr="0024106E">
        <w:rPr>
          <w:rFonts w:eastAsia="Times New Roman" w:cs="Times New Roman"/>
          <w:szCs w:val="28"/>
          <w:lang w:eastAsia="ar-SA"/>
        </w:rPr>
        <w:t>.</w:t>
      </w:r>
      <w:r w:rsidRPr="0024106E">
        <w:rPr>
          <w:rFonts w:eastAsia="Times New Roman" w:cs="Times New Roman"/>
          <w:szCs w:val="28"/>
          <w:lang w:eastAsia="ar-SA"/>
        </w:rPr>
        <w:tab/>
        <w:t>Способом фиксации результата административной процедуры</w:t>
      </w:r>
      <w:r w:rsidRPr="0024106E">
        <w:rPr>
          <w:rFonts w:eastAsia="Times New Roman" w:cs="Times New Roman"/>
          <w:szCs w:val="28"/>
          <w:lang w:eastAsia="ar-SA"/>
        </w:rPr>
        <w:br/>
        <w:t>является внесение сведений, указанных в</w:t>
      </w:r>
      <w:hyperlink w:anchor="bookmark8" w:history="1">
        <w:r w:rsidRPr="0024106E">
          <w:rPr>
            <w:rFonts w:eastAsia="Times New Roman" w:cs="Times New Roman"/>
            <w:szCs w:val="28"/>
            <w:lang w:eastAsia="ar-SA"/>
          </w:rPr>
          <w:t xml:space="preserve"> пункте 3.3</w:t>
        </w:r>
        <w:r w:rsidR="00AD21F2">
          <w:rPr>
            <w:rFonts w:eastAsia="Times New Roman" w:cs="Times New Roman"/>
            <w:szCs w:val="28"/>
            <w:lang w:eastAsia="ar-SA"/>
          </w:rPr>
          <w:t>6</w:t>
        </w:r>
        <w:r w:rsidRPr="0024106E">
          <w:rPr>
            <w:rFonts w:eastAsia="Times New Roman" w:cs="Times New Roman"/>
            <w:szCs w:val="28"/>
            <w:lang w:eastAsia="ar-SA"/>
          </w:rPr>
          <w:t xml:space="preserve"> </w:t>
        </w:r>
      </w:hyperlink>
      <w:r w:rsidRPr="0024106E">
        <w:rPr>
          <w:rFonts w:eastAsia="Times New Roman" w:cs="Times New Roman"/>
          <w:szCs w:val="28"/>
          <w:lang w:eastAsia="ar-SA"/>
        </w:rPr>
        <w:t>настоящего</w:t>
      </w:r>
      <w:r w:rsidRPr="0024106E">
        <w:rPr>
          <w:rFonts w:eastAsia="Times New Roman" w:cs="Times New Roman"/>
          <w:szCs w:val="28"/>
          <w:lang w:eastAsia="ar-SA"/>
        </w:rPr>
        <w:br/>
        <w:t>Административного регламента, в регистр соответствующих документов.</w:t>
      </w:r>
    </w:p>
    <w:p w:rsidR="00116A9C" w:rsidRPr="0024106E" w:rsidRDefault="00116A9C" w:rsidP="001E6E4F">
      <w:pPr>
        <w:tabs>
          <w:tab w:val="num" w:pos="0"/>
          <w:tab w:val="left" w:pos="567"/>
        </w:tabs>
        <w:suppressAutoHyphens/>
        <w:ind w:left="168" w:firstLine="567"/>
        <w:rPr>
          <w:rFonts w:eastAsia="Times New Roman" w:cs="Times New Roman"/>
          <w:szCs w:val="28"/>
          <w:lang w:eastAsia="ar-SA"/>
        </w:rPr>
      </w:pPr>
    </w:p>
    <w:p w:rsidR="00116A9C" w:rsidRPr="0024106E" w:rsidRDefault="00116A9C" w:rsidP="001E6E4F">
      <w:pPr>
        <w:tabs>
          <w:tab w:val="num" w:pos="0"/>
          <w:tab w:val="left" w:pos="567"/>
        </w:tabs>
        <w:suppressAutoHyphens/>
        <w:ind w:left="168" w:firstLine="567"/>
        <w:jc w:val="center"/>
        <w:rPr>
          <w:rFonts w:eastAsia="Times New Roman" w:cs="Times New Roman"/>
          <w:szCs w:val="28"/>
          <w:lang w:eastAsia="ar-SA"/>
        </w:rPr>
      </w:pPr>
      <w:r w:rsidRPr="0024106E">
        <w:rPr>
          <w:rFonts w:eastAsia="Times New Roman" w:cs="Times New Roman"/>
          <w:szCs w:val="28"/>
          <w:lang w:eastAsia="ar-SA"/>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 w:val="left" w:pos="1344"/>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00AD21F2">
        <w:rPr>
          <w:rFonts w:eastAsia="Times New Roman" w:cs="Times New Roman"/>
          <w:szCs w:val="28"/>
          <w:lang w:eastAsia="ar-SA"/>
        </w:rPr>
        <w:t>39</w:t>
      </w:r>
      <w:r w:rsidRPr="0024106E">
        <w:rPr>
          <w:rFonts w:eastAsia="Times New Roman" w:cs="Times New Roman"/>
          <w:szCs w:val="28"/>
          <w:lang w:eastAsia="ar-SA"/>
        </w:rPr>
        <w:t>.</w:t>
      </w:r>
      <w:r w:rsidRPr="0024106E">
        <w:rPr>
          <w:rFonts w:eastAsia="Times New Roman" w:cs="Times New Roman"/>
          <w:szCs w:val="28"/>
          <w:lang w:eastAsia="ar-SA"/>
        </w:rPr>
        <w:tab/>
        <w:t>Основанием (юридическим фактом) для начала выполнения</w:t>
      </w:r>
      <w:r w:rsidRPr="0024106E">
        <w:rPr>
          <w:rFonts w:eastAsia="Times New Roman" w:cs="Times New Roman"/>
          <w:szCs w:val="28"/>
          <w:lang w:eastAsia="ar-SA"/>
        </w:rPr>
        <w:br/>
        <w:t>административной процедуры является поступление рекомендаций</w:t>
      </w:r>
      <w:r w:rsidRPr="0024106E">
        <w:rPr>
          <w:rFonts w:eastAsia="Times New Roman" w:cs="Times New Roman"/>
          <w:szCs w:val="28"/>
          <w:lang w:eastAsia="ar-SA"/>
        </w:rPr>
        <w:br/>
        <w:t>Комиссии о предоставлении разрешения на условно разрешенный вид</w:t>
      </w:r>
      <w:r w:rsidRPr="0024106E">
        <w:rPr>
          <w:rFonts w:eastAsia="Times New Roman" w:cs="Times New Roman"/>
          <w:szCs w:val="28"/>
          <w:lang w:eastAsia="ar-SA"/>
        </w:rPr>
        <w:br/>
        <w:t>использования или об отказе в предоставлении разрешения на условно</w:t>
      </w:r>
      <w:r w:rsidRPr="0024106E">
        <w:rPr>
          <w:rFonts w:eastAsia="Times New Roman" w:cs="Times New Roman"/>
          <w:szCs w:val="28"/>
          <w:lang w:eastAsia="ar-SA"/>
        </w:rPr>
        <w:br/>
        <w:t>разрешенный вид использования.</w:t>
      </w:r>
    </w:p>
    <w:p w:rsidR="00116A9C" w:rsidRPr="0024106E" w:rsidRDefault="00116A9C" w:rsidP="001E6E4F">
      <w:pPr>
        <w:tabs>
          <w:tab w:val="num" w:pos="0"/>
          <w:tab w:val="left" w:pos="567"/>
          <w:tab w:val="left" w:pos="1224"/>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3.4</w:t>
      </w:r>
      <w:r w:rsidR="00AD21F2">
        <w:rPr>
          <w:rFonts w:eastAsia="Times New Roman" w:cs="Times New Roman"/>
          <w:szCs w:val="28"/>
          <w:lang w:eastAsia="ar-SA"/>
        </w:rPr>
        <w:t>0</w:t>
      </w:r>
      <w:r w:rsidRPr="0024106E">
        <w:rPr>
          <w:rFonts w:eastAsia="Times New Roman" w:cs="Times New Roman"/>
          <w:szCs w:val="28"/>
          <w:lang w:eastAsia="ar-SA"/>
        </w:rPr>
        <w:t>.</w:t>
      </w:r>
      <w:r w:rsidRPr="0024106E">
        <w:rPr>
          <w:rFonts w:eastAsia="Times New Roman" w:cs="Times New Roman"/>
          <w:szCs w:val="28"/>
          <w:lang w:eastAsia="ar-SA"/>
        </w:rPr>
        <w:tab/>
        <w:t>Глава</w:t>
      </w:r>
      <w:r w:rsidR="00FC364D">
        <w:rPr>
          <w:rFonts w:eastAsia="Times New Roman" w:cs="Times New Roman"/>
          <w:szCs w:val="28"/>
          <w:lang w:eastAsia="ar-SA"/>
        </w:rPr>
        <w:t xml:space="preserve"> администрации</w:t>
      </w:r>
      <w:r w:rsidRPr="0024106E">
        <w:rPr>
          <w:rFonts w:eastAsia="Times New Roman" w:cs="Times New Roman"/>
          <w:szCs w:val="28"/>
          <w:lang w:eastAsia="ar-SA"/>
        </w:rPr>
        <w:t xml:space="preserve">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w:t>
      </w:r>
      <w:proofErr w:type="gramStart"/>
      <w:r w:rsidRPr="0024106E">
        <w:rPr>
          <w:rFonts w:eastAsia="Times New Roman" w:cs="Times New Roman"/>
          <w:szCs w:val="28"/>
          <w:lang w:eastAsia="ar-SA"/>
        </w:rPr>
        <w:t xml:space="preserve">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соответствующего муниципального правового акта.</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 xml:space="preserve">Должностное лицо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24106E">
          <w:rPr>
            <w:rFonts w:eastAsia="Times New Roman" w:cs="Times New Roman"/>
            <w:szCs w:val="28"/>
            <w:lang w:eastAsia="ar-SA"/>
          </w:rPr>
          <w:t xml:space="preserve"> приложением 6</w:t>
        </w:r>
      </w:hyperlink>
      <w:r w:rsidRPr="0024106E">
        <w:rPr>
          <w:rFonts w:eastAsia="Times New Roman" w:cs="Times New Roman"/>
          <w:szCs w:val="28"/>
          <w:lang w:eastAsia="ar-SA"/>
        </w:rPr>
        <w:t xml:space="preserve"> к настоящему Административному регламенту.</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Максимальный срок административного действия составляет 3 дня со дня поступления рекомендаций Комиссии.</w:t>
      </w:r>
    </w:p>
    <w:p w:rsidR="00116A9C" w:rsidRPr="0024106E" w:rsidRDefault="00116A9C" w:rsidP="001E6E4F">
      <w:pPr>
        <w:tabs>
          <w:tab w:val="num" w:pos="0"/>
          <w:tab w:val="left" w:pos="567"/>
          <w:tab w:val="left" w:pos="1224"/>
        </w:tabs>
        <w:suppressAutoHyphens/>
        <w:ind w:firstLine="567"/>
        <w:jc w:val="both"/>
        <w:rPr>
          <w:rFonts w:eastAsia="Times New Roman" w:cs="Times New Roman"/>
          <w:szCs w:val="28"/>
          <w:lang w:eastAsia="ar-SA"/>
        </w:rPr>
      </w:pPr>
      <w:r w:rsidRPr="0024106E">
        <w:rPr>
          <w:rFonts w:eastAsia="Times New Roman" w:cs="Times New Roman"/>
          <w:szCs w:val="28"/>
          <w:lang w:eastAsia="ar-SA"/>
        </w:rPr>
        <w:t>3.4</w:t>
      </w:r>
      <w:r w:rsidR="00AD21F2">
        <w:rPr>
          <w:rFonts w:eastAsia="Times New Roman" w:cs="Times New Roman"/>
          <w:szCs w:val="28"/>
          <w:lang w:eastAsia="ar-SA"/>
        </w:rPr>
        <w:t>1</w:t>
      </w:r>
      <w:r w:rsidRPr="0024106E">
        <w:rPr>
          <w:rFonts w:eastAsia="Times New Roman" w:cs="Times New Roman"/>
          <w:szCs w:val="28"/>
          <w:lang w:eastAsia="ar-SA"/>
        </w:rPr>
        <w:t>.</w:t>
      </w:r>
      <w:r w:rsidRPr="0024106E">
        <w:rPr>
          <w:rFonts w:eastAsia="Times New Roman" w:cs="Times New Roman"/>
          <w:szCs w:val="28"/>
          <w:lang w:eastAsia="ar-SA"/>
        </w:rPr>
        <w:tab/>
        <w:t>Результатом административной процедуры является принятие</w:t>
      </w:r>
      <w:r w:rsidRPr="0024106E">
        <w:rPr>
          <w:rFonts w:eastAsia="Times New Roman" w:cs="Times New Roman"/>
          <w:szCs w:val="28"/>
          <w:lang w:eastAsia="ar-SA"/>
        </w:rPr>
        <w:br/>
        <w:t>муниципального правового акта о предоставлении разрешения на условно</w:t>
      </w:r>
      <w:r w:rsidRPr="0024106E">
        <w:rPr>
          <w:rFonts w:eastAsia="Times New Roman" w:cs="Times New Roman"/>
          <w:szCs w:val="28"/>
          <w:lang w:eastAsia="ar-SA"/>
        </w:rPr>
        <w:br/>
        <w:t>разрешенный вид использования или об отказе в предоставлении такого</w:t>
      </w:r>
      <w:r w:rsidRPr="0024106E">
        <w:rPr>
          <w:rFonts w:eastAsia="Times New Roman" w:cs="Times New Roman"/>
          <w:szCs w:val="28"/>
          <w:lang w:eastAsia="ar-SA"/>
        </w:rPr>
        <w:br/>
        <w:t>разрешения.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3.4</w:t>
      </w:r>
      <w:r w:rsidR="00AD21F2">
        <w:rPr>
          <w:rFonts w:eastAsia="Times New Roman" w:cs="Times New Roman"/>
          <w:szCs w:val="28"/>
          <w:lang w:eastAsia="ar-SA"/>
        </w:rPr>
        <w:t>2</w:t>
      </w:r>
      <w:r w:rsidRPr="0024106E">
        <w:rPr>
          <w:rFonts w:eastAsia="Times New Roman" w:cs="Times New Roman"/>
          <w:szCs w:val="28"/>
          <w:lang w:eastAsia="ar-SA"/>
        </w:rPr>
        <w:t>. Результат предоставления муниципальной услуги заявитель может получить:</w:t>
      </w:r>
    </w:p>
    <w:p w:rsidR="00116A9C" w:rsidRPr="0024106E" w:rsidRDefault="00116A9C" w:rsidP="001E6E4F">
      <w:pPr>
        <w:tabs>
          <w:tab w:val="num" w:pos="0"/>
          <w:tab w:val="left" w:pos="567"/>
        </w:tabs>
        <w:suppressAutoHyphens/>
        <w:ind w:left="538" w:firstLine="29"/>
        <w:rPr>
          <w:rFonts w:eastAsia="Times New Roman" w:cs="Times New Roman"/>
          <w:szCs w:val="28"/>
          <w:lang w:eastAsia="ar-SA"/>
        </w:rPr>
      </w:pPr>
      <w:r w:rsidRPr="0024106E">
        <w:rPr>
          <w:rFonts w:eastAsia="Times New Roman" w:cs="Times New Roman"/>
          <w:szCs w:val="28"/>
          <w:lang w:eastAsia="ar-SA"/>
        </w:rPr>
        <w:t xml:space="preserve">лично в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116A9C" w:rsidRPr="0024106E" w:rsidRDefault="00116A9C" w:rsidP="001E6E4F">
      <w:pPr>
        <w:tabs>
          <w:tab w:val="num" w:pos="0"/>
          <w:tab w:val="left" w:pos="567"/>
        </w:tabs>
        <w:suppressAutoHyphens/>
        <w:ind w:left="542" w:firstLine="25"/>
        <w:rPr>
          <w:rFonts w:eastAsia="Times New Roman" w:cs="Times New Roman"/>
          <w:szCs w:val="28"/>
          <w:lang w:eastAsia="ar-SA"/>
        </w:rPr>
      </w:pPr>
      <w:r w:rsidRPr="0024106E">
        <w:rPr>
          <w:rFonts w:eastAsia="Times New Roman" w:cs="Times New Roman"/>
          <w:szCs w:val="28"/>
          <w:lang w:eastAsia="ar-SA"/>
        </w:rPr>
        <w:t>в электронной форме в едином региональном хранилище.</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24106E">
        <w:rPr>
          <w:rFonts w:eastAsia="Times New Roman" w:cs="Times New Roman"/>
          <w:szCs w:val="28"/>
          <w:lang w:eastAsia="ar-SA"/>
        </w:rPr>
        <w:t xml:space="preserve"> у</w:t>
      </w:r>
      <w:bookmarkEnd w:id="7"/>
      <w:r w:rsidRPr="0024106E">
        <w:rPr>
          <w:rFonts w:eastAsia="Times New Roman" w:cs="Times New Roman"/>
          <w:szCs w:val="28"/>
          <w:lang w:eastAsia="ar-SA"/>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3.4</w:t>
      </w:r>
      <w:r w:rsidR="00AD21F2">
        <w:rPr>
          <w:rFonts w:eastAsia="Times New Roman" w:cs="Times New Roman"/>
          <w:szCs w:val="28"/>
          <w:lang w:eastAsia="ar-SA"/>
        </w:rPr>
        <w:t>3</w:t>
      </w:r>
      <w:r w:rsidRPr="0024106E">
        <w:rPr>
          <w:rFonts w:eastAsia="Times New Roman" w:cs="Times New Roman"/>
          <w:szCs w:val="28"/>
          <w:lang w:eastAsia="ar-SA"/>
        </w:rPr>
        <w:t>. Способом фиксации результата административной процедуры является внесение сведений, указанных в</w:t>
      </w:r>
      <w:hyperlink w:anchor="bookmark9" w:history="1">
        <w:r w:rsidRPr="0024106E">
          <w:rPr>
            <w:rFonts w:eastAsia="Times New Roman" w:cs="Times New Roman"/>
            <w:szCs w:val="28"/>
            <w:lang w:eastAsia="ar-SA"/>
          </w:rPr>
          <w:t xml:space="preserve"> пункте 3.4</w:t>
        </w:r>
        <w:r w:rsidR="00AD21F2">
          <w:rPr>
            <w:rFonts w:eastAsia="Times New Roman" w:cs="Times New Roman"/>
            <w:szCs w:val="28"/>
            <w:lang w:eastAsia="ar-SA"/>
          </w:rPr>
          <w:t>1</w:t>
        </w:r>
      </w:hyperlink>
      <w:r w:rsidRPr="0024106E">
        <w:rPr>
          <w:rFonts w:eastAsia="Times New Roman" w:cs="Times New Roman"/>
          <w:szCs w:val="28"/>
          <w:lang w:eastAsia="ar-SA"/>
        </w:rPr>
        <w:t xml:space="preserve"> настоящего Административного регламента, в регистр соответствующих документов.</w:t>
      </w:r>
    </w:p>
    <w:p w:rsidR="00116A9C" w:rsidRPr="0024106E" w:rsidRDefault="00116A9C" w:rsidP="001E6E4F">
      <w:pPr>
        <w:tabs>
          <w:tab w:val="num" w:pos="0"/>
          <w:tab w:val="left" w:pos="567"/>
        </w:tabs>
        <w:suppressAutoHyphens/>
        <w:ind w:left="590" w:firstLine="567"/>
        <w:rPr>
          <w:rFonts w:eastAsia="Times New Roman" w:cs="Times New Roman"/>
          <w:szCs w:val="28"/>
          <w:lang w:eastAsia="ar-SA"/>
        </w:rPr>
      </w:pPr>
    </w:p>
    <w:p w:rsidR="00116A9C" w:rsidRPr="00A0193D" w:rsidRDefault="00A0193D" w:rsidP="00A0193D">
      <w:pPr>
        <w:tabs>
          <w:tab w:val="num" w:pos="0"/>
          <w:tab w:val="left" w:pos="567"/>
        </w:tabs>
        <w:rPr>
          <w:rFonts w:eastAsia="Times New Roman" w:cs="Arial"/>
          <w:szCs w:val="24"/>
        </w:rPr>
      </w:pPr>
      <w:r>
        <w:rPr>
          <w:rFonts w:eastAsia="Times New Roman" w:cs="Arial"/>
          <w:szCs w:val="24"/>
        </w:rPr>
        <w:t xml:space="preserve">                     </w:t>
      </w:r>
      <w:r w:rsidRPr="00A0193D">
        <w:rPr>
          <w:rFonts w:eastAsia="Times New Roman" w:cs="Arial"/>
          <w:szCs w:val="24"/>
        </w:rPr>
        <w:t xml:space="preserve">4. </w:t>
      </w:r>
      <w:r w:rsidR="00116A9C" w:rsidRPr="00A0193D">
        <w:rPr>
          <w:rFonts w:eastAsia="Times New Roman" w:cs="Arial"/>
          <w:szCs w:val="24"/>
        </w:rPr>
        <w:t xml:space="preserve">Формы </w:t>
      </w:r>
      <w:proofErr w:type="gramStart"/>
      <w:r w:rsidR="00116A9C" w:rsidRPr="00A0193D">
        <w:rPr>
          <w:rFonts w:eastAsia="Times New Roman" w:cs="Arial"/>
          <w:szCs w:val="24"/>
        </w:rPr>
        <w:t>контроля за</w:t>
      </w:r>
      <w:proofErr w:type="gramEnd"/>
      <w:r w:rsidR="00116A9C" w:rsidRPr="00A0193D">
        <w:rPr>
          <w:rFonts w:eastAsia="Times New Roman" w:cs="Arial"/>
          <w:szCs w:val="24"/>
        </w:rPr>
        <w:t xml:space="preserve"> исполнением Административного регламента</w:t>
      </w:r>
    </w:p>
    <w:p w:rsidR="00A0193D" w:rsidRPr="00A0193D" w:rsidRDefault="00A0193D" w:rsidP="00A0193D">
      <w:pPr>
        <w:tabs>
          <w:tab w:val="num" w:pos="0"/>
          <w:tab w:val="left" w:pos="567"/>
        </w:tabs>
        <w:rPr>
          <w:rFonts w:eastAsia="Times New Roman"/>
          <w:szCs w:val="28"/>
        </w:rPr>
      </w:pPr>
    </w:p>
    <w:p w:rsidR="00116A9C" w:rsidRPr="0024106E" w:rsidRDefault="00116A9C" w:rsidP="001E6E4F">
      <w:pPr>
        <w:numPr>
          <w:ilvl w:val="0"/>
          <w:numId w:val="14"/>
        </w:numPr>
        <w:tabs>
          <w:tab w:val="left" w:pos="567"/>
          <w:tab w:val="left" w:pos="1061"/>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Текущий </w:t>
      </w:r>
      <w:proofErr w:type="gramStart"/>
      <w:r w:rsidRPr="0024106E">
        <w:rPr>
          <w:rFonts w:eastAsia="Times New Roman" w:cs="Times New Roman"/>
          <w:szCs w:val="28"/>
          <w:lang w:eastAsia="ar-SA"/>
        </w:rPr>
        <w:t>контроль за</w:t>
      </w:r>
      <w:proofErr w:type="gramEnd"/>
      <w:r w:rsidRPr="0024106E">
        <w:rPr>
          <w:rFonts w:eastAsia="Times New Roman" w:cs="Times New Roman"/>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116A9C" w:rsidRPr="0024106E" w:rsidRDefault="00116A9C" w:rsidP="001E6E4F">
      <w:pPr>
        <w:numPr>
          <w:ilvl w:val="0"/>
          <w:numId w:val="14"/>
        </w:numPr>
        <w:tabs>
          <w:tab w:val="left" w:pos="567"/>
          <w:tab w:val="left" w:pos="1061"/>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Периодичность осуществления текущего контроля устанавливается уполномоченным должностным лицом.</w:t>
      </w:r>
    </w:p>
    <w:p w:rsidR="00116A9C" w:rsidRPr="0024106E" w:rsidRDefault="00116A9C" w:rsidP="001E6E4F">
      <w:pPr>
        <w:numPr>
          <w:ilvl w:val="0"/>
          <w:numId w:val="14"/>
        </w:numPr>
        <w:tabs>
          <w:tab w:val="left" w:pos="567"/>
          <w:tab w:val="left" w:pos="1061"/>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lastRenderedPageBreak/>
        <w:t>Контроль за</w:t>
      </w:r>
      <w:proofErr w:type="gramEnd"/>
      <w:r w:rsidRPr="0024106E">
        <w:rPr>
          <w:rFonts w:eastAsia="Times New Roman" w:cs="Times New Roman"/>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p>
    <w:p w:rsidR="00116A9C" w:rsidRPr="0024106E" w:rsidRDefault="00116A9C" w:rsidP="001E6E4F">
      <w:pPr>
        <w:tabs>
          <w:tab w:val="num" w:pos="0"/>
          <w:tab w:val="left" w:pos="567"/>
          <w:tab w:val="left" w:pos="1248"/>
        </w:tabs>
        <w:suppressAutoHyphens/>
        <w:ind w:firstLine="567"/>
        <w:jc w:val="both"/>
        <w:rPr>
          <w:rFonts w:eastAsia="Times New Roman" w:cs="Times New Roman"/>
          <w:szCs w:val="28"/>
          <w:lang w:eastAsia="ar-SA"/>
        </w:rPr>
      </w:pPr>
      <w:r w:rsidRPr="0024106E">
        <w:rPr>
          <w:rFonts w:eastAsia="Times New Roman" w:cs="Times New Roman"/>
          <w:szCs w:val="28"/>
          <w:lang w:eastAsia="ar-SA"/>
        </w:rPr>
        <w:t>4.4.</w:t>
      </w:r>
      <w:r w:rsidRPr="0024106E">
        <w:rPr>
          <w:rFonts w:eastAsia="Times New Roman" w:cs="Times New Roman"/>
          <w:szCs w:val="28"/>
          <w:lang w:eastAsia="ar-SA"/>
        </w:rPr>
        <w:tab/>
        <w:t>Периодичность проведения плановых проверок выполнения</w:t>
      </w:r>
      <w:r w:rsidRPr="0024106E">
        <w:rPr>
          <w:rFonts w:eastAsia="Times New Roman" w:cs="Times New Roman"/>
          <w:szCs w:val="28"/>
          <w:lang w:eastAsia="ar-SA"/>
        </w:rPr>
        <w:br/>
        <w:t xml:space="preserve">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положений настоящего</w:t>
      </w:r>
      <w:r w:rsidRPr="0024106E">
        <w:rPr>
          <w:rFonts w:eastAsia="Times New Roman" w:cs="Times New Roman"/>
          <w:szCs w:val="28"/>
          <w:lang w:eastAsia="ar-SA"/>
        </w:rPr>
        <w:br/>
        <w:t>Административного регламента и иных нормативных правовых актов,</w:t>
      </w:r>
      <w:r w:rsidRPr="0024106E">
        <w:rPr>
          <w:rFonts w:eastAsia="Times New Roman" w:cs="Times New Roman"/>
          <w:szCs w:val="28"/>
          <w:lang w:eastAsia="ar-SA"/>
        </w:rPr>
        <w:br/>
        <w:t>устанавливающих требования к предоставлению муниципальной услуги,</w:t>
      </w:r>
      <w:r w:rsidRPr="0024106E">
        <w:rPr>
          <w:rFonts w:eastAsia="Times New Roman" w:cs="Times New Roman"/>
          <w:szCs w:val="28"/>
          <w:lang w:eastAsia="ar-SA"/>
        </w:rPr>
        <w:br/>
        <w:t xml:space="preserve">определяются планом работы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на текущий год.</w:t>
      </w:r>
    </w:p>
    <w:p w:rsidR="00116A9C" w:rsidRPr="0024106E" w:rsidRDefault="00116A9C" w:rsidP="001E6E4F">
      <w:pPr>
        <w:numPr>
          <w:ilvl w:val="0"/>
          <w:numId w:val="15"/>
        </w:numPr>
        <w:tabs>
          <w:tab w:val="left" w:pos="567"/>
          <w:tab w:val="left" w:pos="1138"/>
        </w:tabs>
        <w:suppressAutoHyphens/>
        <w:ind w:firstLine="567"/>
        <w:jc w:val="both"/>
        <w:rPr>
          <w:rFonts w:eastAsia="Times New Roman" w:cs="Times New Roman"/>
          <w:szCs w:val="28"/>
          <w:lang w:eastAsia="ar-SA"/>
        </w:rPr>
      </w:pPr>
      <w:bookmarkStart w:id="8" w:name="_GoBack"/>
      <w:bookmarkEnd w:id="8"/>
      <w:r w:rsidRPr="0024106E">
        <w:rPr>
          <w:rFonts w:eastAsia="Times New Roman" w:cs="Times New Roman"/>
          <w:szCs w:val="28"/>
          <w:lang w:eastAsia="ar-SA"/>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16A9C" w:rsidRPr="0024106E" w:rsidRDefault="00116A9C" w:rsidP="001E6E4F">
      <w:pPr>
        <w:numPr>
          <w:ilvl w:val="0"/>
          <w:numId w:val="15"/>
        </w:numPr>
        <w:tabs>
          <w:tab w:val="left" w:pos="567"/>
          <w:tab w:val="left" w:pos="1138"/>
        </w:tabs>
        <w:suppressAutoHyphens/>
        <w:ind w:firstLine="567"/>
        <w:jc w:val="both"/>
        <w:rPr>
          <w:rFonts w:eastAsia="Times New Roman" w:cs="Times New Roman"/>
          <w:szCs w:val="28"/>
          <w:lang w:eastAsia="ar-SA"/>
        </w:rPr>
      </w:pPr>
      <w:r w:rsidRPr="0024106E">
        <w:rPr>
          <w:rFonts w:eastAsia="Times New Roman" w:cs="Times New Roman"/>
          <w:szCs w:val="28"/>
          <w:lang w:eastAsia="ar-SA"/>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16A9C" w:rsidRPr="0024106E" w:rsidRDefault="00116A9C" w:rsidP="001E6E4F">
      <w:pPr>
        <w:tabs>
          <w:tab w:val="num" w:pos="0"/>
          <w:tab w:val="left" w:pos="567"/>
        </w:tabs>
        <w:suppressAutoHyphens/>
        <w:ind w:left="538" w:firstLine="567"/>
        <w:rPr>
          <w:rFonts w:eastAsia="Times New Roman" w:cs="Times New Roman"/>
          <w:szCs w:val="28"/>
          <w:lang w:eastAsia="ar-SA"/>
        </w:rPr>
      </w:pPr>
      <w:r w:rsidRPr="0024106E">
        <w:rPr>
          <w:rFonts w:eastAsia="Times New Roman" w:cs="Times New Roman"/>
          <w:szCs w:val="28"/>
          <w:lang w:eastAsia="ar-SA"/>
        </w:rPr>
        <w:t>Плановые проверки проводятся не реже 1 раза в 3 года.</w:t>
      </w:r>
    </w:p>
    <w:p w:rsidR="00116A9C" w:rsidRPr="0024106E" w:rsidRDefault="00116A9C" w:rsidP="001E6E4F">
      <w:pPr>
        <w:tabs>
          <w:tab w:val="num" w:pos="0"/>
          <w:tab w:val="left" w:pos="567"/>
          <w:tab w:val="left" w:pos="1262"/>
        </w:tabs>
        <w:suppressAutoHyphens/>
        <w:ind w:firstLine="567"/>
        <w:jc w:val="both"/>
        <w:rPr>
          <w:rFonts w:eastAsia="Times New Roman" w:cs="Times New Roman"/>
          <w:szCs w:val="28"/>
          <w:lang w:eastAsia="ar-SA"/>
        </w:rPr>
      </w:pPr>
      <w:r w:rsidRPr="0024106E">
        <w:rPr>
          <w:rFonts w:eastAsia="Times New Roman" w:cs="Times New Roman"/>
          <w:szCs w:val="28"/>
          <w:lang w:eastAsia="ar-SA"/>
        </w:rPr>
        <w:t>4.7.</w:t>
      </w:r>
      <w:r w:rsidRPr="0024106E">
        <w:rPr>
          <w:rFonts w:eastAsia="Times New Roman" w:cs="Times New Roman"/>
          <w:szCs w:val="28"/>
          <w:lang w:eastAsia="ar-SA"/>
        </w:rPr>
        <w:tab/>
        <w:t>Плановые и внеплановые проверки полноты и качества</w:t>
      </w:r>
      <w:r w:rsidRPr="0024106E">
        <w:rPr>
          <w:rFonts w:eastAsia="Times New Roman" w:cs="Times New Roman"/>
          <w:szCs w:val="28"/>
          <w:lang w:eastAsia="ar-SA"/>
        </w:rPr>
        <w:br/>
        <w:t>предоставления муниципальной услуги осуществляются структурным</w:t>
      </w:r>
      <w:r w:rsidRPr="0024106E">
        <w:rPr>
          <w:rFonts w:eastAsia="Times New Roman" w:cs="Times New Roman"/>
          <w:szCs w:val="28"/>
          <w:lang w:eastAsia="ar-SA"/>
        </w:rPr>
        <w:br/>
        <w:t xml:space="preserve">подразделением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w:t>
      </w:r>
      <w:r w:rsidRPr="0024106E">
        <w:rPr>
          <w:rFonts w:eastAsia="Times New Roman" w:cs="Times New Roman"/>
          <w:szCs w:val="28"/>
          <w:lang w:eastAsia="ar-SA"/>
        </w:rPr>
        <w:br/>
        <w:t>ответственным за организацию работы по рассмотрению обращений</w:t>
      </w:r>
      <w:r w:rsidRPr="0024106E">
        <w:rPr>
          <w:rFonts w:eastAsia="Times New Roman" w:cs="Times New Roman"/>
          <w:szCs w:val="28"/>
          <w:lang w:eastAsia="ar-SA"/>
        </w:rPr>
        <w:br/>
        <w:t>граждан, и уполномоченными должностными лицами на основании</w:t>
      </w:r>
      <w:r w:rsidRPr="0024106E">
        <w:rPr>
          <w:rFonts w:eastAsia="Times New Roman" w:cs="Times New Roman"/>
          <w:szCs w:val="28"/>
          <w:lang w:eastAsia="ar-SA"/>
        </w:rPr>
        <w:br/>
        <w:t>соответствующих правовых актов.</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16A9C" w:rsidRPr="0024106E" w:rsidRDefault="00116A9C" w:rsidP="001E6E4F">
      <w:pPr>
        <w:tabs>
          <w:tab w:val="num" w:pos="0"/>
          <w:tab w:val="left" w:pos="567"/>
          <w:tab w:val="left" w:pos="1070"/>
        </w:tabs>
        <w:suppressAutoHyphens/>
        <w:ind w:firstLine="567"/>
        <w:jc w:val="both"/>
        <w:rPr>
          <w:rFonts w:eastAsia="Times New Roman" w:cs="Times New Roman"/>
          <w:szCs w:val="28"/>
          <w:lang w:eastAsia="ar-SA"/>
        </w:rPr>
      </w:pPr>
      <w:r w:rsidRPr="0024106E">
        <w:rPr>
          <w:rFonts w:eastAsia="Times New Roman" w:cs="Times New Roman"/>
          <w:szCs w:val="28"/>
          <w:lang w:eastAsia="ar-SA"/>
        </w:rPr>
        <w:t>4.8.</w:t>
      </w:r>
      <w:r w:rsidRPr="0024106E">
        <w:rPr>
          <w:rFonts w:eastAsia="Times New Roman" w:cs="Times New Roman"/>
          <w:szCs w:val="28"/>
          <w:lang w:eastAsia="ar-SA"/>
        </w:rPr>
        <w:tab/>
        <w:t xml:space="preserve">Должностные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течение трех рабочих дней с момента поступления соответствующего заявления при проведении проверки направляют затребованные документы и</w:t>
      </w:r>
      <w:r w:rsidRPr="0024106E">
        <w:rPr>
          <w:rFonts w:eastAsia="Times New Roman" w:cs="Times New Roman"/>
          <w:szCs w:val="28"/>
          <w:lang w:eastAsia="ar-SA"/>
        </w:rPr>
        <w:br/>
        <w:t>копии документов, выданных по результатам предоставления</w:t>
      </w:r>
      <w:r w:rsidRPr="0024106E">
        <w:rPr>
          <w:rFonts w:eastAsia="Times New Roman" w:cs="Times New Roman"/>
          <w:szCs w:val="28"/>
          <w:lang w:eastAsia="ar-SA"/>
        </w:rPr>
        <w:br/>
        <w:t>муниципальной услуги.</w:t>
      </w:r>
    </w:p>
    <w:p w:rsidR="00116A9C" w:rsidRPr="0024106E" w:rsidRDefault="00116A9C" w:rsidP="001E6E4F">
      <w:pPr>
        <w:tabs>
          <w:tab w:val="num" w:pos="0"/>
          <w:tab w:val="left" w:pos="567"/>
          <w:tab w:val="left" w:pos="1560"/>
        </w:tabs>
        <w:suppressAutoHyphens/>
        <w:ind w:firstLine="567"/>
        <w:jc w:val="both"/>
        <w:rPr>
          <w:rFonts w:eastAsia="Times New Roman" w:cs="Times New Roman"/>
          <w:szCs w:val="28"/>
          <w:lang w:eastAsia="ar-SA"/>
        </w:rPr>
      </w:pPr>
      <w:r w:rsidRPr="0024106E">
        <w:rPr>
          <w:rFonts w:eastAsia="Times New Roman" w:cs="Times New Roman"/>
          <w:szCs w:val="28"/>
          <w:lang w:eastAsia="ar-SA"/>
        </w:rPr>
        <w:t>4.9.</w:t>
      </w:r>
      <w:r w:rsidRPr="0024106E">
        <w:rPr>
          <w:rFonts w:eastAsia="Times New Roman" w:cs="Times New Roman"/>
          <w:szCs w:val="28"/>
          <w:lang w:eastAsia="ar-SA"/>
        </w:rPr>
        <w:tab/>
        <w:t>Административную ответственность, предусмотренную</w:t>
      </w:r>
      <w:r w:rsidRPr="0024106E">
        <w:rPr>
          <w:rFonts w:eastAsia="Times New Roman" w:cs="Times New Roman"/>
          <w:szCs w:val="28"/>
          <w:lang w:eastAsia="ar-SA"/>
        </w:rPr>
        <w:br/>
        <w:t>законодательством за несоблюдение сроков и порядка предоставления</w:t>
      </w:r>
      <w:r w:rsidRPr="0024106E">
        <w:rPr>
          <w:rFonts w:eastAsia="Times New Roman" w:cs="Times New Roman"/>
          <w:szCs w:val="28"/>
          <w:lang w:eastAsia="ar-SA"/>
        </w:rPr>
        <w:br/>
        <w:t>муниципальной услуги, предусмотренного настоящим Административным</w:t>
      </w:r>
      <w:r w:rsidRPr="0024106E">
        <w:rPr>
          <w:rFonts w:eastAsia="Times New Roman" w:cs="Times New Roman"/>
          <w:szCs w:val="28"/>
          <w:lang w:eastAsia="ar-SA"/>
        </w:rPr>
        <w:br/>
        <w:t xml:space="preserve">регламентом, несут должностные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w:t>
      </w:r>
      <w:r w:rsidRPr="0024106E">
        <w:rPr>
          <w:rFonts w:eastAsia="Times New Roman" w:cs="Times New Roman"/>
          <w:szCs w:val="28"/>
          <w:lang w:eastAsia="ar-SA"/>
        </w:rPr>
        <w:br/>
        <w:t>поселения участвующие в предоставлении муниципальной услуги.</w:t>
      </w:r>
    </w:p>
    <w:p w:rsidR="00116A9C" w:rsidRPr="0024106E" w:rsidRDefault="00116A9C" w:rsidP="001E6E4F">
      <w:pPr>
        <w:tabs>
          <w:tab w:val="num" w:pos="0"/>
          <w:tab w:val="left" w:pos="567"/>
          <w:tab w:val="left" w:pos="1229"/>
        </w:tabs>
        <w:suppressAutoHyphens/>
        <w:ind w:firstLine="567"/>
        <w:jc w:val="both"/>
        <w:rPr>
          <w:rFonts w:eastAsia="Times New Roman" w:cs="Times New Roman"/>
          <w:szCs w:val="28"/>
          <w:lang w:eastAsia="ar-SA"/>
        </w:rPr>
      </w:pPr>
      <w:r w:rsidRPr="0024106E">
        <w:rPr>
          <w:rFonts w:eastAsia="Times New Roman" w:cs="Times New Roman"/>
          <w:szCs w:val="28"/>
          <w:lang w:eastAsia="ar-SA"/>
        </w:rPr>
        <w:t>4.10.</w:t>
      </w:r>
      <w:r w:rsidRPr="0024106E">
        <w:rPr>
          <w:rFonts w:eastAsia="Times New Roman" w:cs="Times New Roman"/>
          <w:szCs w:val="28"/>
          <w:lang w:eastAsia="ar-SA"/>
        </w:rPr>
        <w:tab/>
      </w:r>
      <w:proofErr w:type="gramStart"/>
      <w:r w:rsidRPr="0024106E">
        <w:rPr>
          <w:rFonts w:eastAsia="Times New Roman" w:cs="Times New Roman"/>
          <w:szCs w:val="28"/>
          <w:lang w:eastAsia="ar-SA"/>
        </w:rPr>
        <w:t>Заявители и иные лица могут принимать участие в электронных</w:t>
      </w:r>
      <w:r w:rsidRPr="0024106E">
        <w:rPr>
          <w:rFonts w:eastAsia="Times New Roman" w:cs="Times New Roman"/>
          <w:szCs w:val="28"/>
          <w:lang w:eastAsia="ar-SA"/>
        </w:rPr>
        <w:br/>
        <w:t>опросах, форумах и анкетировании по вопросам удовлетворенности</w:t>
      </w:r>
      <w:r w:rsidRPr="0024106E">
        <w:rPr>
          <w:rFonts w:eastAsia="Times New Roman" w:cs="Times New Roman"/>
          <w:szCs w:val="28"/>
          <w:lang w:eastAsia="ar-SA"/>
        </w:rPr>
        <w:br/>
        <w:t>полнотой и качеством предоставления муниципальной услуги, соблюдения</w:t>
      </w:r>
      <w:r w:rsidRPr="0024106E">
        <w:rPr>
          <w:rFonts w:eastAsia="Times New Roman" w:cs="Times New Roman"/>
          <w:szCs w:val="28"/>
          <w:lang w:eastAsia="ar-SA"/>
        </w:rPr>
        <w:br/>
        <w:t>положений настоящего Административного регламента, сроков и</w:t>
      </w:r>
      <w:r w:rsidRPr="0024106E">
        <w:rPr>
          <w:rFonts w:eastAsia="Times New Roman" w:cs="Times New Roman"/>
          <w:szCs w:val="28"/>
          <w:lang w:eastAsia="ar-SA"/>
        </w:rPr>
        <w:br/>
        <w:t>последовательности действий (административных процедур),</w:t>
      </w:r>
      <w:r w:rsidRPr="0024106E">
        <w:rPr>
          <w:rFonts w:eastAsia="Times New Roman" w:cs="Times New Roman"/>
          <w:szCs w:val="28"/>
          <w:lang w:eastAsia="ar-SA"/>
        </w:rPr>
        <w:br/>
        <w:t>предусмотренных настоящим Административным регламентом, проводимых</w:t>
      </w:r>
      <w:r w:rsidRPr="0024106E">
        <w:rPr>
          <w:rFonts w:eastAsia="Times New Roman" w:cs="Times New Roman"/>
          <w:szCs w:val="28"/>
          <w:lang w:eastAsia="ar-SA"/>
        </w:rPr>
        <w:br/>
        <w:t>на Едином портале государственных и муниципальных услуг или</w:t>
      </w:r>
      <w:r w:rsidRPr="0024106E">
        <w:rPr>
          <w:rFonts w:eastAsia="Times New Roman" w:cs="Times New Roman"/>
          <w:szCs w:val="28"/>
          <w:lang w:eastAsia="ar-SA"/>
        </w:rPr>
        <w:br/>
        <w:t xml:space="preserve">Региональном портале, на официальном сайте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w:t>
      </w:r>
      <w:proofErr w:type="gramEnd"/>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w:t>
      </w:r>
      <w:r w:rsidRPr="0024106E">
        <w:rPr>
          <w:rFonts w:eastAsia="Times New Roman" w:cs="Times New Roman"/>
          <w:szCs w:val="28"/>
          <w:lang w:eastAsia="ar-SA"/>
        </w:rPr>
        <w:lastRenderedPageBreak/>
        <w:t>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16A9C" w:rsidRPr="0024106E" w:rsidRDefault="00116A9C" w:rsidP="001E6E4F">
      <w:pPr>
        <w:tabs>
          <w:tab w:val="num" w:pos="0"/>
          <w:tab w:val="left" w:pos="567"/>
        </w:tabs>
        <w:suppressAutoHyphens/>
        <w:ind w:left="298" w:firstLine="567"/>
        <w:jc w:val="center"/>
        <w:rPr>
          <w:rFonts w:eastAsia="Times New Roman" w:cs="Times New Roman"/>
          <w:szCs w:val="28"/>
          <w:lang w:eastAsia="ar-SA"/>
        </w:rPr>
      </w:pPr>
    </w:p>
    <w:p w:rsidR="00116A9C" w:rsidRPr="0024106E" w:rsidRDefault="00116A9C" w:rsidP="001E6E4F">
      <w:pPr>
        <w:tabs>
          <w:tab w:val="num" w:pos="0"/>
          <w:tab w:val="left" w:pos="567"/>
        </w:tabs>
        <w:suppressAutoHyphens/>
        <w:ind w:left="298" w:firstLine="567"/>
        <w:jc w:val="center"/>
        <w:rPr>
          <w:rFonts w:eastAsia="Times New Roman" w:cs="Times New Roman"/>
          <w:szCs w:val="28"/>
          <w:lang w:eastAsia="ar-SA"/>
        </w:rPr>
      </w:pPr>
      <w:r w:rsidRPr="0024106E">
        <w:rPr>
          <w:rFonts w:eastAsia="Times New Roman" w:cs="Times New Roman"/>
          <w:szCs w:val="28"/>
          <w:lang w:eastAsia="ar-SA"/>
        </w:rPr>
        <w:t xml:space="preserve">5. Досудебный (внесудебный) порядок обжалования решений и действий (бездействия)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r w:rsidRPr="0024106E">
        <w:rPr>
          <w:rFonts w:eastAsia="Times New Roman" w:cs="Times New Roman"/>
          <w:szCs w:val="28"/>
          <w:lang w:eastAsia="ar-SA"/>
        </w:rPr>
        <w:t xml:space="preserve">, а также должностных лиц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r w:rsidRPr="0024106E">
        <w:rPr>
          <w:rFonts w:eastAsia="Times New Roman" w:cs="Times New Roman"/>
          <w:szCs w:val="28"/>
          <w:lang w:eastAsia="ar-SA"/>
        </w:rPr>
        <w:t>,</w:t>
      </w:r>
    </w:p>
    <w:p w:rsidR="00116A9C" w:rsidRPr="0024106E" w:rsidRDefault="00116A9C" w:rsidP="001E6E4F">
      <w:pPr>
        <w:tabs>
          <w:tab w:val="num" w:pos="0"/>
          <w:tab w:val="left" w:pos="567"/>
        </w:tabs>
        <w:suppressAutoHyphens/>
        <w:ind w:firstLine="567"/>
        <w:jc w:val="center"/>
        <w:rPr>
          <w:rFonts w:eastAsia="Times New Roman" w:cs="Times New Roman"/>
          <w:szCs w:val="28"/>
          <w:lang w:eastAsia="ar-SA"/>
        </w:rPr>
      </w:pPr>
      <w:r w:rsidRPr="0024106E">
        <w:rPr>
          <w:rFonts w:eastAsia="Times New Roman" w:cs="Times New Roman"/>
          <w:szCs w:val="28"/>
          <w:lang w:eastAsia="ar-SA"/>
        </w:rPr>
        <w:t>муниципальных служащих</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
    <w:p w:rsidR="00116A9C" w:rsidRPr="0024106E" w:rsidRDefault="00116A9C" w:rsidP="001E6E4F">
      <w:pPr>
        <w:tabs>
          <w:tab w:val="num" w:pos="0"/>
          <w:tab w:val="left" w:pos="567"/>
          <w:tab w:val="left" w:pos="1051"/>
        </w:tabs>
        <w:suppressAutoHyphens/>
        <w:ind w:firstLine="567"/>
        <w:jc w:val="both"/>
        <w:rPr>
          <w:rFonts w:eastAsia="Times New Roman" w:cs="Times New Roman"/>
          <w:szCs w:val="28"/>
          <w:lang w:eastAsia="ar-SA"/>
        </w:rPr>
      </w:pPr>
      <w:r w:rsidRPr="0024106E">
        <w:rPr>
          <w:rFonts w:eastAsia="Times New Roman" w:cs="Times New Roman"/>
          <w:szCs w:val="28"/>
          <w:lang w:eastAsia="ar-SA"/>
        </w:rPr>
        <w:t>5.1.</w:t>
      </w:r>
      <w:r w:rsidRPr="0024106E">
        <w:rPr>
          <w:rFonts w:eastAsia="Times New Roman" w:cs="Times New Roman"/>
          <w:szCs w:val="28"/>
          <w:lang w:eastAsia="ar-SA"/>
        </w:rPr>
        <w:tab/>
      </w:r>
      <w:proofErr w:type="gramStart"/>
      <w:r w:rsidRPr="0024106E">
        <w:rPr>
          <w:rFonts w:eastAsia="Times New Roman" w:cs="Times New Roman"/>
          <w:szCs w:val="28"/>
          <w:lang w:eastAsia="ar-SA"/>
        </w:rPr>
        <w:t>Заявители имеют право на обжалование действий (бездействия) и</w:t>
      </w:r>
      <w:r w:rsidRPr="0024106E">
        <w:rPr>
          <w:rFonts w:eastAsia="Times New Roman" w:cs="Times New Roman"/>
          <w:szCs w:val="28"/>
          <w:lang w:eastAsia="ar-SA"/>
        </w:rPr>
        <w:br/>
        <w:t>решений, осуществляемых (принятых) в ходе предоставления</w:t>
      </w:r>
      <w:r w:rsidRPr="0024106E">
        <w:rPr>
          <w:rFonts w:eastAsia="Times New Roman" w:cs="Times New Roman"/>
          <w:szCs w:val="28"/>
          <w:lang w:eastAsia="ar-SA"/>
        </w:rPr>
        <w:br/>
        <w:t xml:space="preserve">муниципальной услуги,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r w:rsidRPr="0024106E">
        <w:rPr>
          <w:rFonts w:eastAsia="Times New Roman" w:cs="Times New Roman"/>
          <w:szCs w:val="28"/>
          <w:lang w:eastAsia="ar-SA"/>
        </w:rPr>
        <w:t xml:space="preserve"> а также должностных лиц, муниципальных служащих в досудебном (в несудебном) порядке.</w:t>
      </w:r>
      <w:proofErr w:type="gramEnd"/>
    </w:p>
    <w:p w:rsidR="00116A9C" w:rsidRPr="0024106E" w:rsidRDefault="00116A9C" w:rsidP="001E6E4F">
      <w:pPr>
        <w:tabs>
          <w:tab w:val="num" w:pos="0"/>
          <w:tab w:val="left" w:pos="499"/>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5.2.</w:t>
      </w:r>
      <w:r w:rsidRPr="0024106E">
        <w:rPr>
          <w:rFonts w:eastAsia="Times New Roman" w:cs="Times New Roman"/>
          <w:szCs w:val="28"/>
          <w:lang w:eastAsia="ar-SA"/>
        </w:rPr>
        <w:tab/>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w:t>
      </w:r>
      <w:r w:rsidR="004C3B10">
        <w:rPr>
          <w:rFonts w:eastAsia="Times New Roman" w:cs="Times New Roman"/>
          <w:szCs w:val="28"/>
          <w:lang w:eastAsia="ar-SA"/>
        </w:rPr>
        <w:t>ления,</w:t>
      </w:r>
      <w:r w:rsidRPr="0024106E">
        <w:rPr>
          <w:rFonts w:eastAsia="Times New Roman" w:cs="Times New Roman"/>
          <w:szCs w:val="28"/>
          <w:lang w:eastAsia="ar-SA"/>
        </w:rPr>
        <w:t xml:space="preserve"> а также должностных лиц, муниципальных служащих имеет право обратиться к уполномоченному должностному лицу с жалобой.</w:t>
      </w:r>
    </w:p>
    <w:p w:rsidR="00116A9C" w:rsidRPr="0024106E" w:rsidRDefault="00116A9C" w:rsidP="001E6E4F">
      <w:pPr>
        <w:numPr>
          <w:ilvl w:val="0"/>
          <w:numId w:val="16"/>
        </w:numPr>
        <w:tabs>
          <w:tab w:val="left" w:pos="567"/>
          <w:tab w:val="left" w:pos="1032"/>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w:t>
      </w:r>
      <w:proofErr w:type="spellStart"/>
      <w:r w:rsidRPr="0024106E">
        <w:rPr>
          <w:rFonts w:eastAsia="Times New Roman" w:cs="Times New Roman"/>
          <w:szCs w:val="28"/>
          <w:lang w:eastAsia="ar-SA"/>
        </w:rPr>
        <w:t>Сонковского</w:t>
      </w:r>
      <w:proofErr w:type="spellEnd"/>
      <w:r w:rsidRPr="0024106E">
        <w:rPr>
          <w:rFonts w:eastAsia="Times New Roman" w:cs="Times New Roman"/>
          <w:szCs w:val="28"/>
          <w:lang w:eastAsia="ar-SA"/>
        </w:rPr>
        <w:t xml:space="preserve"> района Тверской области, Единого портала государственных и муниципальных услуг или Регионального портала, а также может быть принята при личном приеме заявителя.</w:t>
      </w:r>
    </w:p>
    <w:p w:rsidR="00116A9C" w:rsidRPr="0024106E" w:rsidRDefault="00116A9C" w:rsidP="001E6E4F">
      <w:pPr>
        <w:numPr>
          <w:ilvl w:val="0"/>
          <w:numId w:val="16"/>
        </w:numPr>
        <w:tabs>
          <w:tab w:val="left" w:pos="0"/>
          <w:tab w:val="left" w:pos="1032"/>
        </w:tabs>
        <w:suppressAutoHyphens/>
        <w:ind w:firstLine="567"/>
        <w:rPr>
          <w:rFonts w:eastAsia="Times New Roman" w:cs="Times New Roman"/>
          <w:szCs w:val="28"/>
          <w:lang w:eastAsia="ar-SA"/>
        </w:rPr>
      </w:pPr>
      <w:r w:rsidRPr="0024106E">
        <w:rPr>
          <w:rFonts w:eastAsia="Times New Roman" w:cs="Times New Roman"/>
          <w:szCs w:val="28"/>
          <w:lang w:eastAsia="ar-SA"/>
        </w:rPr>
        <w:t>Жалоба должна содержать:</w:t>
      </w:r>
    </w:p>
    <w:p w:rsidR="00116A9C" w:rsidRPr="0024106E" w:rsidRDefault="00116A9C" w:rsidP="001E6E4F">
      <w:pPr>
        <w:tabs>
          <w:tab w:val="num" w:pos="0"/>
          <w:tab w:val="left" w:pos="567"/>
          <w:tab w:val="left" w:pos="1080"/>
        </w:tabs>
        <w:suppressAutoHyphens/>
        <w:ind w:firstLine="567"/>
        <w:jc w:val="both"/>
        <w:rPr>
          <w:rFonts w:eastAsia="Times New Roman" w:cs="Times New Roman"/>
          <w:szCs w:val="28"/>
          <w:lang w:eastAsia="ar-SA"/>
        </w:rPr>
      </w:pPr>
      <w:r w:rsidRPr="0024106E">
        <w:rPr>
          <w:rFonts w:eastAsia="Times New Roman" w:cs="Times New Roman"/>
          <w:szCs w:val="28"/>
          <w:lang w:eastAsia="ar-SA"/>
        </w:rPr>
        <w:t>1)</w:t>
      </w:r>
      <w:r w:rsidRPr="0024106E">
        <w:rPr>
          <w:rFonts w:eastAsia="Times New Roman" w:cs="Times New Roman"/>
          <w:szCs w:val="28"/>
          <w:lang w:eastAsia="ar-SA"/>
        </w:rPr>
        <w:tab/>
        <w:t xml:space="preserve">наименование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 </w:t>
      </w:r>
      <w:r w:rsidRPr="0024106E">
        <w:rPr>
          <w:rFonts w:eastAsia="Times New Roman" w:cs="Times New Roman"/>
          <w:szCs w:val="28"/>
          <w:lang w:eastAsia="ar-SA"/>
        </w:rPr>
        <w:t xml:space="preserve">фамилию, имя, отчество должностного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либо муниципального служащего, решения и (или)</w:t>
      </w:r>
      <w:r w:rsidRPr="0024106E">
        <w:rPr>
          <w:rFonts w:eastAsia="Times New Roman" w:cs="Times New Roman"/>
          <w:szCs w:val="28"/>
          <w:lang w:eastAsia="ar-SA"/>
        </w:rPr>
        <w:br/>
        <w:t>действия (бездействие) которых обжалуются;</w:t>
      </w:r>
    </w:p>
    <w:p w:rsidR="00116A9C" w:rsidRPr="0024106E" w:rsidRDefault="00116A9C" w:rsidP="001E6E4F">
      <w:pPr>
        <w:tabs>
          <w:tab w:val="num" w:pos="0"/>
          <w:tab w:val="left" w:pos="567"/>
          <w:tab w:val="left" w:pos="878"/>
        </w:tabs>
        <w:suppressAutoHyphens/>
        <w:ind w:firstLine="567"/>
        <w:jc w:val="both"/>
        <w:rPr>
          <w:rFonts w:eastAsia="Times New Roman" w:cs="Times New Roman"/>
          <w:szCs w:val="28"/>
          <w:lang w:eastAsia="ar-SA"/>
        </w:rPr>
      </w:pPr>
      <w:r w:rsidRPr="0024106E">
        <w:rPr>
          <w:rFonts w:eastAsia="Times New Roman" w:cs="Times New Roman"/>
          <w:szCs w:val="28"/>
          <w:lang w:eastAsia="ar-SA"/>
        </w:rPr>
        <w:t>2)</w:t>
      </w:r>
      <w:r w:rsidRPr="0024106E">
        <w:rPr>
          <w:rFonts w:eastAsia="Times New Roman" w:cs="Times New Roman"/>
          <w:szCs w:val="28"/>
          <w:lang w:eastAsia="ar-SA"/>
        </w:rPr>
        <w:tab/>
        <w:t>фамилию, имя, отчество (последнее - при наличии), сведения о месте</w:t>
      </w:r>
      <w:r w:rsidRPr="0024106E">
        <w:rPr>
          <w:rFonts w:eastAsia="Times New Roman" w:cs="Times New Roman"/>
          <w:szCs w:val="28"/>
          <w:lang w:eastAsia="ar-SA"/>
        </w:rPr>
        <w:br/>
        <w:t>жительства заявителя - физического лица либо наименование, сведения о</w:t>
      </w:r>
      <w:r w:rsidRPr="0024106E">
        <w:rPr>
          <w:rFonts w:eastAsia="Times New Roman" w:cs="Times New Roman"/>
          <w:szCs w:val="28"/>
          <w:lang w:eastAsia="ar-SA"/>
        </w:rPr>
        <w:br/>
        <w:t>месте нахождения заявителя - юридического лица, а также номер (номера)</w:t>
      </w:r>
      <w:r w:rsidRPr="0024106E">
        <w:rPr>
          <w:rFonts w:eastAsia="Times New Roman" w:cs="Times New Roman"/>
          <w:szCs w:val="28"/>
          <w:lang w:eastAsia="ar-SA"/>
        </w:rPr>
        <w:br/>
        <w:t>контактного телефона, адрес (адреса) электронной почты (при наличии) и</w:t>
      </w:r>
      <w:r w:rsidRPr="0024106E">
        <w:rPr>
          <w:rFonts w:eastAsia="Times New Roman" w:cs="Times New Roman"/>
          <w:szCs w:val="28"/>
          <w:lang w:eastAsia="ar-SA"/>
        </w:rPr>
        <w:br/>
        <w:t>почтовый адрес, по которым должен быть направлен ответ заявителю;</w:t>
      </w:r>
    </w:p>
    <w:p w:rsidR="00116A9C" w:rsidRPr="0024106E" w:rsidRDefault="00116A9C" w:rsidP="001E6E4F">
      <w:pPr>
        <w:tabs>
          <w:tab w:val="num" w:pos="0"/>
          <w:tab w:val="left" w:pos="567"/>
          <w:tab w:val="left" w:pos="989"/>
        </w:tabs>
        <w:suppressAutoHyphens/>
        <w:ind w:firstLine="567"/>
        <w:jc w:val="both"/>
        <w:rPr>
          <w:rFonts w:eastAsia="Times New Roman" w:cs="Times New Roman"/>
          <w:szCs w:val="28"/>
          <w:lang w:eastAsia="ar-SA"/>
        </w:rPr>
      </w:pPr>
      <w:r w:rsidRPr="0024106E">
        <w:rPr>
          <w:rFonts w:eastAsia="Times New Roman" w:cs="Times New Roman"/>
          <w:szCs w:val="28"/>
          <w:lang w:eastAsia="ar-SA"/>
        </w:rPr>
        <w:t>3)</w:t>
      </w:r>
      <w:r w:rsidRPr="0024106E">
        <w:rPr>
          <w:rFonts w:eastAsia="Times New Roman" w:cs="Times New Roman"/>
          <w:szCs w:val="28"/>
          <w:lang w:eastAsia="ar-SA"/>
        </w:rPr>
        <w:tab/>
        <w:t>сведения об обжалуемых решениях и действиях (бездействии)</w:t>
      </w:r>
      <w:r w:rsidRPr="0024106E">
        <w:rPr>
          <w:rFonts w:eastAsia="Times New Roman" w:cs="Times New Roman"/>
          <w:szCs w:val="28"/>
          <w:lang w:eastAsia="ar-SA"/>
        </w:rPr>
        <w:br/>
        <w:t xml:space="preserve">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должностного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либо муниципального служащего;</w:t>
      </w:r>
    </w:p>
    <w:p w:rsidR="00116A9C" w:rsidRPr="0024106E" w:rsidRDefault="00116A9C" w:rsidP="001E6E4F">
      <w:pPr>
        <w:tabs>
          <w:tab w:val="num" w:pos="0"/>
          <w:tab w:val="left" w:pos="567"/>
          <w:tab w:val="left" w:pos="883"/>
        </w:tabs>
        <w:suppressAutoHyphens/>
        <w:ind w:firstLine="567"/>
        <w:jc w:val="both"/>
        <w:rPr>
          <w:rFonts w:eastAsia="Times New Roman" w:cs="Times New Roman"/>
          <w:szCs w:val="28"/>
          <w:lang w:eastAsia="ar-SA"/>
        </w:rPr>
      </w:pPr>
      <w:r w:rsidRPr="0024106E">
        <w:rPr>
          <w:rFonts w:eastAsia="Times New Roman" w:cs="Times New Roman"/>
          <w:szCs w:val="28"/>
          <w:lang w:eastAsia="ar-SA"/>
        </w:rPr>
        <w:t>4)</w:t>
      </w:r>
      <w:r w:rsidRPr="0024106E">
        <w:rPr>
          <w:rFonts w:eastAsia="Times New Roman" w:cs="Times New Roman"/>
          <w:szCs w:val="28"/>
          <w:lang w:eastAsia="ar-SA"/>
        </w:rPr>
        <w:tab/>
        <w:t>доводы, на основании которых заявитель не согласен с решением и</w:t>
      </w:r>
      <w:r w:rsidRPr="0024106E">
        <w:rPr>
          <w:rFonts w:eastAsia="Times New Roman" w:cs="Times New Roman"/>
          <w:szCs w:val="28"/>
          <w:lang w:eastAsia="ar-SA"/>
        </w:rPr>
        <w:br/>
        <w:t xml:space="preserve">действием (бездействием)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 </w:t>
      </w:r>
      <w:r w:rsidRPr="0024106E">
        <w:rPr>
          <w:rFonts w:eastAsia="Times New Roman" w:cs="Times New Roman"/>
          <w:szCs w:val="28"/>
          <w:lang w:eastAsia="ar-SA"/>
        </w:rPr>
        <w:t>должностного лица администрации либо муниципального служащего.</w:t>
      </w:r>
      <w:r w:rsidRPr="0024106E">
        <w:rPr>
          <w:rFonts w:eastAsia="Times New Roman" w:cs="Times New Roman"/>
          <w:szCs w:val="28"/>
          <w:lang w:eastAsia="ar-SA"/>
        </w:rPr>
        <w:br/>
        <w:t>Заявителем могут быть представлены документы (при наличии),</w:t>
      </w:r>
      <w:r w:rsidRPr="0024106E">
        <w:rPr>
          <w:rFonts w:eastAsia="Times New Roman" w:cs="Times New Roman"/>
          <w:szCs w:val="28"/>
          <w:lang w:eastAsia="ar-SA"/>
        </w:rPr>
        <w:br/>
        <w:t>подтверждающие доводы заявителя, либо их копии.</w:t>
      </w:r>
    </w:p>
    <w:p w:rsidR="00116A9C" w:rsidRDefault="00116A9C" w:rsidP="001E6E4F">
      <w:pPr>
        <w:tabs>
          <w:tab w:val="num" w:pos="0"/>
          <w:tab w:val="left" w:pos="567"/>
          <w:tab w:val="left" w:pos="1032"/>
        </w:tabs>
        <w:suppressAutoHyphens/>
        <w:ind w:firstLine="567"/>
        <w:jc w:val="both"/>
        <w:rPr>
          <w:rFonts w:eastAsia="Times New Roman" w:cs="Times New Roman"/>
          <w:szCs w:val="28"/>
          <w:lang w:eastAsia="ar-SA"/>
        </w:rPr>
      </w:pPr>
      <w:r w:rsidRPr="0024106E">
        <w:rPr>
          <w:rFonts w:eastAsia="Times New Roman" w:cs="Times New Roman"/>
          <w:szCs w:val="28"/>
          <w:lang w:eastAsia="ar-SA"/>
        </w:rPr>
        <w:t>5.5.</w:t>
      </w:r>
      <w:r w:rsidRPr="0024106E">
        <w:rPr>
          <w:rFonts w:eastAsia="Times New Roman" w:cs="Times New Roman"/>
          <w:szCs w:val="28"/>
          <w:lang w:eastAsia="ar-SA"/>
        </w:rPr>
        <w:tab/>
        <w:t>Заявитель может обратиться с жалобой в том числе в следующих</w:t>
      </w:r>
      <w:r w:rsidRPr="0024106E">
        <w:rPr>
          <w:rFonts w:eastAsia="Times New Roman" w:cs="Times New Roman"/>
          <w:szCs w:val="28"/>
          <w:lang w:eastAsia="ar-SA"/>
        </w:rPr>
        <w:br/>
        <w:t>случаях:</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74CC4">
        <w:rPr>
          <w:rFonts w:eastAsia="Times New Roman" w:cs="Times New Roman"/>
          <w:szCs w:val="24"/>
          <w:lang w:eastAsia="ru-RU"/>
        </w:rPr>
        <w:lastRenderedPageBreak/>
        <w:t>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C97063" w:rsidRPr="00A74CC4"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74CC4">
        <w:rPr>
          <w:rFonts w:eastAsia="Times New Roman" w:cs="Times New Roman"/>
          <w:szCs w:val="24"/>
          <w:lang w:eastAsia="ru-RU"/>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C97063" w:rsidRPr="00C97063" w:rsidRDefault="00C97063" w:rsidP="001E6E4F">
      <w:pPr>
        <w:autoSpaceDN w:val="0"/>
        <w:ind w:firstLine="540"/>
        <w:jc w:val="both"/>
        <w:rPr>
          <w:rFonts w:eastAsia="Times New Roman" w:cs="Times New Roman"/>
          <w:szCs w:val="21"/>
          <w:lang w:eastAsia="ru-RU"/>
        </w:rPr>
      </w:pPr>
      <w:r w:rsidRPr="00A74CC4">
        <w:rPr>
          <w:rFonts w:eastAsia="Times New Roman" w:cs="Times New Roman"/>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16A9C" w:rsidRPr="0024106E" w:rsidRDefault="00116A9C" w:rsidP="001E6E4F">
      <w:pPr>
        <w:numPr>
          <w:ilvl w:val="0"/>
          <w:numId w:val="18"/>
        </w:numPr>
        <w:tabs>
          <w:tab w:val="num" w:pos="0"/>
          <w:tab w:val="left" w:pos="567"/>
          <w:tab w:val="left" w:pos="1032"/>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Основанием для начала процедуры досудебного (внесудебного) обжалования является поступление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жалобы от заявителя.</w:t>
      </w:r>
    </w:p>
    <w:p w:rsidR="00116A9C" w:rsidRPr="0024106E" w:rsidRDefault="00116A9C" w:rsidP="001E6E4F">
      <w:pPr>
        <w:numPr>
          <w:ilvl w:val="0"/>
          <w:numId w:val="18"/>
        </w:numPr>
        <w:tabs>
          <w:tab w:val="num" w:pos="0"/>
          <w:tab w:val="left" w:pos="567"/>
          <w:tab w:val="left" w:pos="1032"/>
        </w:tabs>
        <w:suppressAutoHyphens/>
        <w:ind w:firstLine="567"/>
        <w:jc w:val="both"/>
        <w:rPr>
          <w:rFonts w:eastAsia="Times New Roman" w:cs="Times New Roman"/>
          <w:szCs w:val="28"/>
          <w:lang w:eastAsia="ar-SA"/>
        </w:rPr>
      </w:pPr>
      <w:r w:rsidRPr="0024106E">
        <w:rPr>
          <w:rFonts w:eastAsia="Times New Roman" w:cs="Times New Roman"/>
          <w:szCs w:val="28"/>
          <w:lang w:eastAsia="ar-SA"/>
        </w:rPr>
        <w:t>Заявитель имеет право на получение информации и документов, необходимых для обоснования и рассмотрения жалобы.</w:t>
      </w:r>
    </w:p>
    <w:p w:rsidR="00116A9C" w:rsidRPr="0024106E" w:rsidRDefault="00116A9C" w:rsidP="001E6E4F">
      <w:pPr>
        <w:numPr>
          <w:ilvl w:val="0"/>
          <w:numId w:val="18"/>
        </w:numPr>
        <w:tabs>
          <w:tab w:val="num" w:pos="0"/>
          <w:tab w:val="left" w:pos="567"/>
          <w:tab w:val="left" w:pos="1032"/>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Жалоба заявителя может быть адресована главе </w:t>
      </w:r>
      <w:r w:rsidR="00FC364D">
        <w:rPr>
          <w:rFonts w:eastAsia="Times New Roman" w:cs="Times New Roman"/>
          <w:szCs w:val="28"/>
          <w:lang w:eastAsia="ar-SA"/>
        </w:rPr>
        <w:t xml:space="preserve">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p>
    <w:p w:rsidR="00116A9C" w:rsidRPr="0024106E" w:rsidRDefault="00116A9C" w:rsidP="001E6E4F">
      <w:pPr>
        <w:numPr>
          <w:ilvl w:val="0"/>
          <w:numId w:val="19"/>
        </w:numPr>
        <w:tabs>
          <w:tab w:val="num" w:pos="0"/>
          <w:tab w:val="left" w:pos="567"/>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 xml:space="preserve">Жалоба, поступившая в администрацию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w:t>
      </w:r>
      <w:r w:rsidRPr="0024106E">
        <w:rPr>
          <w:rFonts w:eastAsia="Times New Roman" w:cs="Times New Roman"/>
          <w:szCs w:val="28"/>
          <w:lang w:eastAsia="ar-SA"/>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должностного лица администрации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106E">
        <w:rPr>
          <w:rFonts w:eastAsia="Times New Roman" w:cs="Times New Roman"/>
          <w:szCs w:val="28"/>
          <w:lang w:eastAsia="ar-SA"/>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16A9C" w:rsidRPr="0024106E" w:rsidRDefault="00116A9C" w:rsidP="001E6E4F">
      <w:pPr>
        <w:numPr>
          <w:ilvl w:val="0"/>
          <w:numId w:val="19"/>
        </w:num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 xml:space="preserve">По результатам рассмотрения жалобы администрация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принимает одно из следующих решений:</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proofErr w:type="gramStart"/>
      <w:r w:rsidRPr="0024106E">
        <w:rPr>
          <w:rFonts w:eastAsia="Times New Roman" w:cs="Times New Roman"/>
          <w:szCs w:val="28"/>
          <w:lang w:eastAsia="ar-SA"/>
        </w:rPr>
        <w:t xml:space="preserve">решение об удовлетворении жалобы заявителя, о признании неправомерным обжалованного действия (бездействия) и решения администрации  </w:t>
      </w:r>
      <w:proofErr w:type="spellStart"/>
      <w:r w:rsidR="00353BE9">
        <w:rPr>
          <w:rFonts w:eastAsia="Times New Roman" w:cs="Times New Roman"/>
          <w:szCs w:val="28"/>
          <w:lang w:eastAsia="ar-SA"/>
        </w:rPr>
        <w:t>Беляницкого</w:t>
      </w:r>
      <w:proofErr w:type="spellEnd"/>
      <w:r w:rsidR="004C3B10">
        <w:rPr>
          <w:rFonts w:eastAsia="Times New Roman" w:cs="Times New Roman"/>
          <w:szCs w:val="28"/>
          <w:lang w:eastAsia="ar-SA"/>
        </w:rPr>
        <w:t xml:space="preserve"> сельского  поселения, </w:t>
      </w:r>
      <w:r w:rsidRPr="0024106E">
        <w:rPr>
          <w:rFonts w:eastAsia="Times New Roman" w:cs="Times New Roman"/>
          <w:szCs w:val="28"/>
          <w:lang w:eastAsia="ar-SA"/>
        </w:rPr>
        <w:t xml:space="preserve">должностного лица администрации, муниципального служащего, в том числе в форме отмены принятого решения, исправления допущенных администрацией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24106E">
        <w:rPr>
          <w:rFonts w:eastAsia="Times New Roman" w:cs="Times New Roman"/>
          <w:szCs w:val="28"/>
          <w:lang w:eastAsia="ar-SA"/>
        </w:rPr>
        <w:t>, нормативными правовыми актами Тверской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24106E">
        <w:rPr>
          <w:rFonts w:eastAsia="Times New Roman" w:cs="Times New Roman"/>
          <w:szCs w:val="28"/>
          <w:lang w:eastAsia="ar-SA"/>
        </w:rPr>
        <w:t xml:space="preserve">или) </w:t>
      </w:r>
      <w:proofErr w:type="gramEnd"/>
      <w:r w:rsidRPr="0024106E">
        <w:rPr>
          <w:rFonts w:eastAsia="Times New Roman" w:cs="Times New Roman"/>
          <w:szCs w:val="28"/>
          <w:lang w:eastAsia="ar-SA"/>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w:t>
      </w:r>
      <w:proofErr w:type="spellStart"/>
      <w:r w:rsidR="00353BE9">
        <w:rPr>
          <w:rFonts w:eastAsia="Times New Roman" w:cs="Times New Roman"/>
          <w:szCs w:val="28"/>
          <w:lang w:eastAsia="ar-SA"/>
        </w:rPr>
        <w:t>Беляницкого</w:t>
      </w:r>
      <w:proofErr w:type="spellEnd"/>
      <w:r w:rsidRPr="0024106E">
        <w:rPr>
          <w:rFonts w:eastAsia="Times New Roman" w:cs="Times New Roman"/>
          <w:szCs w:val="28"/>
          <w:lang w:eastAsia="ar-SA"/>
        </w:rPr>
        <w:t xml:space="preserve"> сельского поселения  о замене такого разрешения на строительство;</w:t>
      </w:r>
    </w:p>
    <w:p w:rsidR="00116A9C" w:rsidRPr="0024106E" w:rsidRDefault="00116A9C" w:rsidP="001E6E4F">
      <w:pPr>
        <w:tabs>
          <w:tab w:val="num" w:pos="0"/>
          <w:tab w:val="left" w:pos="567"/>
        </w:tabs>
        <w:suppressAutoHyphens/>
        <w:ind w:left="542" w:firstLine="25"/>
        <w:rPr>
          <w:rFonts w:eastAsia="Times New Roman" w:cs="Times New Roman"/>
          <w:szCs w:val="28"/>
          <w:lang w:eastAsia="ar-SA"/>
        </w:rPr>
      </w:pPr>
      <w:r w:rsidRPr="0024106E">
        <w:rPr>
          <w:rFonts w:eastAsia="Times New Roman" w:cs="Times New Roman"/>
          <w:szCs w:val="28"/>
          <w:lang w:eastAsia="ar-SA"/>
        </w:rPr>
        <w:t>решение об отказе в удовлетворении жалобы.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Заявителю направляется письменный ответ, содержащий результаты рассмотрения жалобы.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lastRenderedPageBreak/>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A9C" w:rsidRPr="0024106E" w:rsidRDefault="00116A9C" w:rsidP="001E6E4F">
      <w:pPr>
        <w:tabs>
          <w:tab w:val="num" w:pos="0"/>
          <w:tab w:val="left" w:pos="567"/>
        </w:tabs>
        <w:suppressAutoHyphens/>
        <w:ind w:firstLine="567"/>
        <w:jc w:val="both"/>
        <w:rPr>
          <w:rFonts w:eastAsia="Times New Roman" w:cs="Times New Roman"/>
          <w:szCs w:val="28"/>
          <w:lang w:eastAsia="ar-SA"/>
        </w:rPr>
      </w:pPr>
      <w:r w:rsidRPr="0024106E">
        <w:rPr>
          <w:rFonts w:eastAsia="Times New Roman" w:cs="Times New Roman"/>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0"/>
          <w:szCs w:val="20"/>
          <w:lang w:eastAsia="ar-SA"/>
        </w:rPr>
      </w:pPr>
    </w:p>
    <w:p w:rsidR="00C97063" w:rsidRDefault="00C97063" w:rsidP="001E6E4F">
      <w:pPr>
        <w:suppressAutoHyphens/>
        <w:spacing w:before="53" w:line="274" w:lineRule="exact"/>
        <w:rPr>
          <w:rFonts w:ascii="Times New Roman" w:eastAsia="Times New Roman" w:hAnsi="Times New Roman" w:cs="Times New Roman"/>
          <w:sz w:val="20"/>
          <w:szCs w:val="20"/>
          <w:lang w:eastAsia="ar-SA"/>
        </w:rPr>
      </w:pPr>
    </w:p>
    <w:p w:rsidR="001E6E4F" w:rsidRDefault="001E6E4F" w:rsidP="001E6E4F">
      <w:pPr>
        <w:suppressAutoHyphens/>
        <w:spacing w:before="53" w:line="274" w:lineRule="exact"/>
        <w:rPr>
          <w:rFonts w:ascii="Times New Roman" w:eastAsia="Times New Roman" w:hAnsi="Times New Roman" w:cs="Times New Roman"/>
          <w:sz w:val="28"/>
          <w:szCs w:val="28"/>
          <w:lang w:eastAsia="ar-SA"/>
        </w:rPr>
      </w:pPr>
    </w:p>
    <w:p w:rsidR="00C97063" w:rsidRDefault="00C97063"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3B6300" w:rsidRDefault="003B6300" w:rsidP="00116A9C">
      <w:pPr>
        <w:suppressAutoHyphens/>
        <w:spacing w:before="53" w:line="274" w:lineRule="exact"/>
        <w:jc w:val="right"/>
        <w:rPr>
          <w:rFonts w:ascii="Times New Roman" w:eastAsia="Times New Roman" w:hAnsi="Times New Roman" w:cs="Times New Roman"/>
          <w:sz w:val="28"/>
          <w:szCs w:val="28"/>
          <w:lang w:eastAsia="ar-SA"/>
        </w:rPr>
      </w:pPr>
    </w:p>
    <w:p w:rsidR="003B6300" w:rsidRDefault="003B6300" w:rsidP="00116A9C">
      <w:pPr>
        <w:suppressAutoHyphens/>
        <w:spacing w:before="53" w:line="274" w:lineRule="exact"/>
        <w:jc w:val="right"/>
        <w:rPr>
          <w:rFonts w:ascii="Times New Roman" w:eastAsia="Times New Roman" w:hAnsi="Times New Roman" w:cs="Times New Roman"/>
          <w:sz w:val="28"/>
          <w:szCs w:val="28"/>
          <w:lang w:eastAsia="ar-SA"/>
        </w:rPr>
      </w:pPr>
    </w:p>
    <w:p w:rsidR="004C3B10" w:rsidRDefault="004C3B10" w:rsidP="00116A9C">
      <w:pPr>
        <w:suppressAutoHyphens/>
        <w:spacing w:before="53" w:line="274" w:lineRule="exact"/>
        <w:jc w:val="right"/>
        <w:rPr>
          <w:rFonts w:ascii="Times New Roman" w:eastAsia="Times New Roman" w:hAnsi="Times New Roman" w:cs="Times New Roman"/>
          <w:sz w:val="28"/>
          <w:szCs w:val="28"/>
          <w:lang w:eastAsia="ar-SA"/>
        </w:rPr>
      </w:pPr>
    </w:p>
    <w:p w:rsidR="001E6E4F" w:rsidRPr="00116A9C" w:rsidRDefault="001E6E4F" w:rsidP="00116A9C">
      <w:pPr>
        <w:suppressAutoHyphens/>
        <w:spacing w:before="53" w:line="274" w:lineRule="exact"/>
        <w:jc w:val="right"/>
        <w:rPr>
          <w:rFonts w:ascii="Times New Roman" w:eastAsia="Times New Roman" w:hAnsi="Times New Roman" w:cs="Times New Roman"/>
          <w:sz w:val="28"/>
          <w:szCs w:val="28"/>
          <w:lang w:eastAsia="ar-SA"/>
        </w:rPr>
      </w:pPr>
    </w:p>
    <w:p w:rsidR="00116A9C" w:rsidRPr="001E6E4F" w:rsidRDefault="00116A9C" w:rsidP="001E6E4F">
      <w:pPr>
        <w:suppressAutoHyphens/>
        <w:spacing w:before="53"/>
        <w:jc w:val="right"/>
        <w:rPr>
          <w:rFonts w:eastAsia="Times New Roman" w:cs="Times New Roman"/>
          <w:sz w:val="20"/>
          <w:szCs w:val="20"/>
          <w:lang w:eastAsia="ar-SA"/>
        </w:rPr>
      </w:pPr>
      <w:r w:rsidRPr="001E6E4F">
        <w:rPr>
          <w:rFonts w:eastAsia="Times New Roman" w:cs="Times New Roman"/>
          <w:sz w:val="20"/>
          <w:szCs w:val="20"/>
          <w:lang w:eastAsia="ar-SA"/>
        </w:rPr>
        <w:lastRenderedPageBreak/>
        <w:t>Приложение 1</w:t>
      </w:r>
    </w:p>
    <w:p w:rsidR="00116A9C" w:rsidRPr="001E6E4F" w:rsidRDefault="00116A9C" w:rsidP="001E6E4F">
      <w:pPr>
        <w:suppressAutoHyphens/>
        <w:ind w:left="3533"/>
        <w:jc w:val="right"/>
        <w:rPr>
          <w:rFonts w:eastAsia="Times New Roman" w:cs="Times New Roman"/>
          <w:sz w:val="20"/>
          <w:szCs w:val="20"/>
          <w:lang w:eastAsia="ar-SA"/>
        </w:rPr>
      </w:pPr>
      <w:r w:rsidRPr="001E6E4F">
        <w:rPr>
          <w:rFonts w:eastAsia="Times New Roman" w:cs="Arial"/>
          <w:sz w:val="20"/>
          <w:szCs w:val="20"/>
          <w:lang w:eastAsia="ar-SA"/>
        </w:rPr>
        <w:t xml:space="preserve">к Административному регламенту предоставления администрацией </w:t>
      </w:r>
      <w:proofErr w:type="spellStart"/>
      <w:r w:rsidR="00353BE9">
        <w:rPr>
          <w:rFonts w:eastAsia="Times New Roman" w:cs="Arial"/>
          <w:sz w:val="20"/>
          <w:szCs w:val="20"/>
          <w:lang w:eastAsia="ar-SA"/>
        </w:rPr>
        <w:t>Беляницкого</w:t>
      </w:r>
      <w:proofErr w:type="spellEnd"/>
      <w:r w:rsidRPr="001E6E4F">
        <w:rPr>
          <w:rFonts w:eastAsia="Times New Roman" w:cs="Arial"/>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w:t>
      </w:r>
      <w:r w:rsidRPr="001E6E4F">
        <w:rPr>
          <w:rFonts w:eastAsia="Times New Roman" w:cs="Times New Roman"/>
          <w:sz w:val="20"/>
          <w:szCs w:val="20"/>
          <w:lang w:eastAsia="ar-SA"/>
        </w:rPr>
        <w:t xml:space="preserve"> "</w:t>
      </w:r>
    </w:p>
    <w:p w:rsidR="00116A9C" w:rsidRPr="00116A9C" w:rsidRDefault="00116A9C" w:rsidP="00116A9C">
      <w:pPr>
        <w:suppressAutoHyphens/>
        <w:spacing w:line="240" w:lineRule="exact"/>
        <w:ind w:left="859"/>
        <w:rPr>
          <w:rFonts w:ascii="Times New Roman" w:eastAsia="Times New Roman" w:hAnsi="Times New Roman" w:cs="Times New Roman"/>
          <w:sz w:val="20"/>
          <w:szCs w:val="20"/>
          <w:lang w:eastAsia="ar-SA"/>
        </w:rPr>
      </w:pPr>
    </w:p>
    <w:p w:rsidR="00116A9C" w:rsidRPr="00C97063" w:rsidRDefault="00116A9C" w:rsidP="00116A9C">
      <w:pPr>
        <w:suppressAutoHyphens/>
        <w:spacing w:before="91"/>
        <w:ind w:left="859"/>
        <w:rPr>
          <w:rFonts w:eastAsia="Times New Roman" w:cs="Arial"/>
          <w:szCs w:val="24"/>
          <w:lang w:eastAsia="ar-SA"/>
        </w:rPr>
      </w:pPr>
      <w:r w:rsidRPr="00C97063">
        <w:rPr>
          <w:rFonts w:eastAsia="Times New Roman" w:cs="Arial"/>
          <w:szCs w:val="24"/>
          <w:lang w:eastAsia="ar-SA"/>
        </w:rPr>
        <w:t>Блок-схема процедур, связанных с предоставлением разрешения</w:t>
      </w:r>
    </w:p>
    <w:p w:rsidR="00116A9C" w:rsidRPr="00C97063" w:rsidRDefault="00973044" w:rsidP="00116A9C">
      <w:pPr>
        <w:suppressAutoHyphens/>
        <w:spacing w:after="571" w:line="182" w:lineRule="exact"/>
        <w:ind w:left="1584" w:right="1522"/>
        <w:jc w:val="center"/>
        <w:rPr>
          <w:rFonts w:eastAsia="Times New Roman" w:cs="Times New Roman"/>
          <w:sz w:val="18"/>
          <w:lang w:eastAsia="ar-SA"/>
        </w:rPr>
      </w:pPr>
      <w:r>
        <w:rPr>
          <w:rFonts w:eastAsia="Times New Roman" w:cs="Times New Roman"/>
          <w:noProof/>
          <w:sz w:val="18"/>
          <w:szCs w:val="24"/>
          <w:lang w:eastAsia="ru-RU"/>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k4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AF6wk4ZQIAAHwEAAAOAAAAAAAAAAAAAAAAAC4CAABk&#10;cnMvZTJvRG9jLnhtbFBLAQItABQABgAIAAAAIQAB/SgB4AAAAAoBAAAPAAAAAAAAAAAAAAAAAL8E&#10;AABkcnMvZG93bnJldi54bWxQSwUGAAAAAAQABADzAAAAzAUAAAAA&#10;">
            <v:stroke endarrow="block"/>
          </v:shape>
        </w:pict>
      </w:r>
      <w:r>
        <w:rPr>
          <w:rFonts w:eastAsia="Times New Roman" w:cs="Times New Roman"/>
          <w:noProof/>
          <w:sz w:val="18"/>
          <w:szCs w:val="24"/>
          <w:lang w:eastAsia="ru-RU"/>
        </w:rPr>
        <w:pict>
          <v:shape id="Прямая со стрелкой 11" o:spid="_x0000_s1037" type="#_x0000_t32" style="position:absolute;left:0;text-align:left;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">
            <v:stroke endarrow="block"/>
          </v:shape>
        </w:pict>
      </w:r>
      <w:r w:rsidR="00116A9C" w:rsidRPr="00C97063">
        <w:rPr>
          <w:rFonts w:eastAsia="Times New Roman" w:cs="Times New Roman"/>
          <w:sz w:val="18"/>
          <w:szCs w:val="22"/>
          <w:lang w:eastAsia="ar-SA"/>
        </w:rPr>
        <w:t xml:space="preserve">Прием </w:t>
      </w:r>
      <w:r w:rsidR="00116A9C" w:rsidRPr="00C97063">
        <w:rPr>
          <w:rFonts w:eastAsia="Times New Roman" w:cs="Times New Roman"/>
          <w:sz w:val="18"/>
          <w:szCs w:val="20"/>
          <w:lang w:eastAsia="ar-SA"/>
        </w:rPr>
        <w:t>и регистрация заявления о предоставлении разрешения на отклонение от предельных параметров разрешенного строительства, реконструкции</w:t>
      </w:r>
    </w:p>
    <w:p w:rsidR="00116A9C" w:rsidRPr="00C97063" w:rsidRDefault="00116A9C" w:rsidP="00116A9C">
      <w:pPr>
        <w:suppressAutoHyphens/>
        <w:rPr>
          <w:rFonts w:eastAsia="Times New Roman" w:cs="Times New Roman"/>
          <w:sz w:val="18"/>
          <w:lang w:eastAsia="ar-SA"/>
        </w:rPr>
        <w:sectPr w:rsidR="00116A9C" w:rsidRPr="00C97063" w:rsidSect="00353BE9">
          <w:pgSz w:w="11905" w:h="16837"/>
          <w:pgMar w:top="1134" w:right="567" w:bottom="1134" w:left="1134" w:header="720" w:footer="720" w:gutter="0"/>
          <w:cols w:space="720"/>
        </w:sectPr>
      </w:pPr>
    </w:p>
    <w:p w:rsidR="00116A9C" w:rsidRPr="00C97063" w:rsidRDefault="00973044" w:rsidP="00116A9C">
      <w:pPr>
        <w:suppressAutoHyphens/>
        <w:spacing w:line="182" w:lineRule="exact"/>
        <w:jc w:val="center"/>
        <w:rPr>
          <w:rFonts w:eastAsia="Times New Roman" w:cs="Times New Roman"/>
          <w:sz w:val="18"/>
          <w:lang w:eastAsia="ar-SA"/>
        </w:rPr>
      </w:pPr>
      <w:r>
        <w:rPr>
          <w:rFonts w:eastAsia="Times New Roman" w:cs="Times New Roman"/>
          <w:noProof/>
          <w:sz w:val="18"/>
          <w:szCs w:val="24"/>
          <w:lang w:eastAsia="ru-RU"/>
        </w:rPr>
        <w:lastRenderedPageBreak/>
        <w:pict>
          <v:shape id="Прямая со стрелкой 10" o:spid="_x0000_s1036" type="#_x0000_t32" style="position:absolute;left:0;text-align:left;margin-left:138.65pt;margin-top:12.85pt;width:3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31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DpdrfVkAgAAewQAAA4AAAAAAAAAAAAAAAAALgIAAGRy&#10;cy9lMm9Eb2MueG1sUEsBAi0AFAAGAAgAAAAhAFtOoFTgAAAACQEAAA8AAAAAAAAAAAAAAAAAvgQA&#10;AGRycy9kb3ducmV2LnhtbFBLBQYAAAAABAAEAPMAAADLBQAAAAA=&#10;">
            <v:stroke endarrow="block"/>
          </v:shape>
        </w:pict>
      </w:r>
      <w:r w:rsidR="00116A9C" w:rsidRPr="00C97063">
        <w:rPr>
          <w:rFonts w:eastAsia="Times New Roman" w:cs="Times New Roman"/>
          <w:sz w:val="18"/>
          <w:lang w:eastAsia="ar-SA"/>
        </w:rPr>
        <w:t>Отсутствие оснований в приеме документов, предусмотренных п.2.8 Административного регламента</w:t>
      </w:r>
    </w:p>
    <w:p w:rsidR="00116A9C" w:rsidRPr="00C97063" w:rsidRDefault="00973044" w:rsidP="00116A9C">
      <w:pPr>
        <w:suppressAutoHyphens/>
        <w:spacing w:line="240" w:lineRule="exact"/>
        <w:jc w:val="center"/>
        <w:rPr>
          <w:rFonts w:eastAsia="Times New Roman" w:cs="Times New Roman"/>
          <w:sz w:val="18"/>
          <w:szCs w:val="20"/>
          <w:lang w:eastAsia="ar-SA"/>
        </w:rPr>
      </w:pPr>
      <w:r>
        <w:rPr>
          <w:rFonts w:eastAsia="Times New Roman" w:cs="Times New Roman"/>
          <w:noProof/>
          <w:sz w:val="18"/>
          <w:szCs w:val="24"/>
          <w:lang w:eastAsia="ru-RU"/>
        </w:rPr>
        <w:pict>
          <v:shape id="Прямая со стрелкой 9" o:spid="_x0000_s1035" type="#_x0000_t32" style="position:absolute;left:0;text-align:left;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DTXQIAAHUEAAAOAAAAZHJzL2Uyb0RvYy54bWysVMtuEzEU3SPxD5b36WRCmja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">
            <v:stroke endarrow="block"/>
          </v:shape>
        </w:pict>
      </w:r>
    </w:p>
    <w:p w:rsidR="00116A9C" w:rsidRPr="00C97063" w:rsidRDefault="00116A9C" w:rsidP="00116A9C">
      <w:pPr>
        <w:suppressAutoHyphens/>
        <w:spacing w:line="240" w:lineRule="exact"/>
        <w:jc w:val="center"/>
        <w:rPr>
          <w:rFonts w:eastAsia="Times New Roman" w:cs="Times New Roman"/>
          <w:sz w:val="18"/>
          <w:szCs w:val="20"/>
          <w:lang w:eastAsia="ar-SA"/>
        </w:rPr>
      </w:pPr>
    </w:p>
    <w:p w:rsidR="00116A9C" w:rsidRPr="00C97063" w:rsidRDefault="00116A9C" w:rsidP="00116A9C">
      <w:pPr>
        <w:suppressAutoHyphens/>
        <w:spacing w:before="115" w:line="182" w:lineRule="exact"/>
        <w:jc w:val="center"/>
        <w:rPr>
          <w:rFonts w:eastAsia="Times New Roman" w:cs="Times New Roman"/>
          <w:sz w:val="18"/>
          <w:lang w:eastAsia="ar-SA"/>
        </w:rPr>
      </w:pPr>
      <w:r w:rsidRPr="00C97063">
        <w:rPr>
          <w:rFonts w:eastAsia="Times New Roman" w:cs="Times New Roman"/>
          <w:sz w:val="18"/>
          <w:lang w:eastAsia="ar-SA"/>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116A9C" w:rsidRPr="00C97063" w:rsidRDefault="00116A9C" w:rsidP="00116A9C">
      <w:pPr>
        <w:suppressAutoHyphens/>
        <w:spacing w:before="10" w:line="182" w:lineRule="exact"/>
        <w:jc w:val="center"/>
        <w:rPr>
          <w:rFonts w:eastAsia="Times New Roman" w:cs="Times New Roman"/>
          <w:sz w:val="18"/>
          <w:lang w:eastAsia="ar-SA"/>
        </w:rPr>
      </w:pPr>
      <w:r w:rsidRPr="00C97063">
        <w:rPr>
          <w:rFonts w:eastAsia="Times New Roman" w:cs="Times New Roman"/>
          <w:sz w:val="18"/>
          <w:lang w:eastAsia="ar-SA"/>
        </w:rPr>
        <w:lastRenderedPageBreak/>
        <w:t xml:space="preserve">Запрашиваемое разрешение на </w:t>
      </w:r>
      <w:r w:rsidRPr="00C97063">
        <w:rPr>
          <w:rFonts w:eastAsia="Times New Roman" w:cs="Times New Roman"/>
          <w:sz w:val="18"/>
          <w:szCs w:val="20"/>
          <w:lang w:eastAsia="ar-SA"/>
        </w:rPr>
        <w:t>отклонение отпредельных параметров разрешенного строительства, реконструкции не</w:t>
      </w:r>
      <w:r w:rsidRPr="00C97063">
        <w:rPr>
          <w:rFonts w:eastAsia="Times New Roman" w:cs="Times New Roman"/>
          <w:sz w:val="18"/>
          <w:lang w:eastAsia="ar-SA"/>
        </w:rPr>
        <w:t xml:space="preserve"> соответствует техническим регламентам  </w:t>
      </w:r>
    </w:p>
    <w:p w:rsidR="00116A9C" w:rsidRPr="00C97063" w:rsidRDefault="00973044" w:rsidP="00116A9C">
      <w:pPr>
        <w:suppressAutoHyphens/>
        <w:spacing w:before="38" w:line="182" w:lineRule="exact"/>
        <w:jc w:val="center"/>
        <w:rPr>
          <w:rFonts w:eastAsia="Times New Roman" w:cs="Times New Roman"/>
          <w:sz w:val="18"/>
          <w:lang w:eastAsia="ar-SA"/>
        </w:rPr>
      </w:pPr>
      <w:r>
        <w:rPr>
          <w:rFonts w:eastAsia="Times New Roman" w:cs="Times New Roman"/>
          <w:noProof/>
          <w:sz w:val="18"/>
          <w:szCs w:val="24"/>
          <w:lang w:eastAsia="ru-RU"/>
        </w:rPr>
        <w:pict>
          <v:shape id="Прямая со стрелкой 8" o:spid="_x0000_s1034" type="#_x0000_t32" style="position:absolute;left:0;text-align:left;margin-left:43.6pt;margin-top:4.3pt;width:48pt;height:30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">
            <v:stroke endarrow="block"/>
          </v:shape>
        </w:pict>
      </w:r>
    </w:p>
    <w:p w:rsidR="00116A9C" w:rsidRPr="00C97063" w:rsidRDefault="00116A9C" w:rsidP="00116A9C">
      <w:pPr>
        <w:suppressAutoHyphens/>
        <w:spacing w:before="82" w:line="187" w:lineRule="exact"/>
        <w:ind w:left="221"/>
        <w:jc w:val="both"/>
        <w:rPr>
          <w:rFonts w:eastAsia="Times New Roman" w:cs="Times New Roman"/>
          <w:sz w:val="18"/>
          <w:lang w:eastAsia="ar-SA"/>
        </w:rPr>
      </w:pPr>
    </w:p>
    <w:p w:rsidR="00116A9C" w:rsidRPr="00C97063" w:rsidRDefault="00116A9C" w:rsidP="00116A9C">
      <w:pPr>
        <w:suppressAutoHyphens/>
        <w:spacing w:before="10" w:line="182" w:lineRule="exact"/>
        <w:jc w:val="center"/>
        <w:rPr>
          <w:rFonts w:eastAsia="Times New Roman" w:cs="Times New Roman"/>
          <w:sz w:val="18"/>
          <w:lang w:eastAsia="ar-SA"/>
        </w:rPr>
      </w:pPr>
      <w:r w:rsidRPr="00C97063">
        <w:rPr>
          <w:rFonts w:eastAsia="Times New Roman" w:cs="Times New Roman"/>
          <w:sz w:val="18"/>
          <w:lang w:eastAsia="ar-SA"/>
        </w:rPr>
        <w:lastRenderedPageBreak/>
        <w:t xml:space="preserve">Наличие оснований в отказе приема документов, предусмотренных п.2.8 Административного регламента </w:t>
      </w:r>
    </w:p>
    <w:p w:rsidR="00116A9C" w:rsidRPr="00C97063" w:rsidRDefault="00116A9C" w:rsidP="00116A9C">
      <w:pPr>
        <w:suppressAutoHyphens/>
        <w:spacing w:before="10" w:line="182" w:lineRule="exact"/>
        <w:jc w:val="center"/>
        <w:rPr>
          <w:rFonts w:eastAsia="Times New Roman" w:cs="Times New Roman"/>
          <w:sz w:val="18"/>
          <w:lang w:eastAsia="ar-SA"/>
        </w:rPr>
      </w:pPr>
    </w:p>
    <w:p w:rsidR="00116A9C" w:rsidRPr="00C97063" w:rsidRDefault="00973044" w:rsidP="00116A9C">
      <w:pPr>
        <w:suppressAutoHyphens/>
        <w:spacing w:before="10" w:line="182" w:lineRule="exact"/>
        <w:jc w:val="center"/>
        <w:rPr>
          <w:rFonts w:eastAsia="Times New Roman" w:cs="Times New Roman"/>
          <w:sz w:val="18"/>
          <w:lang w:eastAsia="ar-SA"/>
        </w:rPr>
      </w:pPr>
      <w:r>
        <w:rPr>
          <w:rFonts w:eastAsia="Times New Roman" w:cs="Times New Roman"/>
          <w:noProof/>
          <w:sz w:val="18"/>
          <w:szCs w:val="24"/>
          <w:lang w:eastAsia="ru-RU"/>
        </w:rPr>
        <w:pict>
          <v:shape id="Прямая со стрелкой 7" o:spid="_x0000_s1033" type="#_x0000_t32" style="position:absolute;left:0;text-align:left;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">
            <v:stroke endarrow="block"/>
          </v:shape>
        </w:pict>
      </w:r>
    </w:p>
    <w:p w:rsidR="00116A9C" w:rsidRPr="00C97063" w:rsidRDefault="00116A9C" w:rsidP="00116A9C">
      <w:pPr>
        <w:suppressAutoHyphens/>
        <w:spacing w:before="10" w:line="182" w:lineRule="exact"/>
        <w:jc w:val="center"/>
        <w:rPr>
          <w:rFonts w:eastAsia="Times New Roman" w:cs="Times New Roman"/>
          <w:sz w:val="18"/>
          <w:lang w:eastAsia="ar-SA"/>
        </w:rPr>
      </w:pPr>
    </w:p>
    <w:p w:rsidR="00116A9C" w:rsidRPr="00C97063" w:rsidRDefault="00116A9C" w:rsidP="00116A9C">
      <w:pPr>
        <w:suppressAutoHyphens/>
        <w:spacing w:before="10" w:line="182" w:lineRule="exact"/>
        <w:jc w:val="center"/>
        <w:rPr>
          <w:rFonts w:eastAsia="Times New Roman" w:cs="Times New Roman"/>
          <w:sz w:val="18"/>
          <w:lang w:eastAsia="ar-SA"/>
        </w:rPr>
      </w:pPr>
    </w:p>
    <w:p w:rsidR="00116A9C" w:rsidRPr="00C97063" w:rsidRDefault="00116A9C" w:rsidP="00116A9C">
      <w:pPr>
        <w:suppressAutoHyphens/>
        <w:spacing w:before="10" w:line="182" w:lineRule="exact"/>
        <w:jc w:val="center"/>
        <w:rPr>
          <w:rFonts w:eastAsia="Times New Roman" w:cs="Times New Roman"/>
          <w:sz w:val="18"/>
          <w:lang w:eastAsia="ar-SA"/>
        </w:rPr>
      </w:pPr>
      <w:r w:rsidRPr="00C97063">
        <w:rPr>
          <w:rFonts w:eastAsia="Times New Roman" w:cs="Times New Roman"/>
          <w:sz w:val="18"/>
          <w:lang w:eastAsia="ar-SA"/>
        </w:rPr>
        <w:t>отказ в приеме заявления и приложенных документов</w:t>
      </w:r>
    </w:p>
    <w:p w:rsidR="00116A9C" w:rsidRPr="00C97063" w:rsidRDefault="00116A9C" w:rsidP="00116A9C">
      <w:pPr>
        <w:suppressAutoHyphens/>
        <w:rPr>
          <w:rFonts w:eastAsia="Times New Roman" w:cs="Times New Roman"/>
          <w:sz w:val="18"/>
          <w:lang w:eastAsia="ar-SA"/>
        </w:rPr>
        <w:sectPr w:rsidR="00116A9C" w:rsidRPr="00C97063">
          <w:type w:val="continuous"/>
          <w:pgSz w:w="11905" w:h="16837"/>
          <w:pgMar w:top="861" w:right="1227" w:bottom="1422" w:left="1682" w:header="720" w:footer="720" w:gutter="0"/>
          <w:cols w:num="3" w:space="720" w:equalWidth="0">
            <w:col w:w="2788" w:space="-1"/>
            <w:col w:w="2193" w:space="547"/>
            <w:col w:w="2688"/>
          </w:cols>
        </w:sectPr>
      </w:pPr>
    </w:p>
    <w:p w:rsidR="00116A9C" w:rsidRPr="00C97063" w:rsidRDefault="00973044" w:rsidP="00116A9C">
      <w:pPr>
        <w:suppressAutoHyphens/>
        <w:spacing w:line="240" w:lineRule="exact"/>
        <w:ind w:left="374"/>
        <w:jc w:val="both"/>
        <w:rPr>
          <w:rFonts w:eastAsia="Times New Roman" w:cs="Times New Roman"/>
          <w:sz w:val="18"/>
          <w:szCs w:val="20"/>
          <w:lang w:eastAsia="ar-SA"/>
        </w:rPr>
      </w:pPr>
      <w:r>
        <w:rPr>
          <w:rFonts w:eastAsia="Times New Roman" w:cs="Times New Roman"/>
          <w:noProof/>
          <w:sz w:val="18"/>
          <w:szCs w:val="24"/>
          <w:lang w:eastAsia="ru-RU"/>
        </w:rPr>
        <w:lastRenderedPageBreak/>
        <w:pict>
          <v:shape id="Прямая со стрелкой 6" o:spid="_x0000_s1032" type="#_x0000_t32" style="position:absolute;left:0;text-align:left;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">
            <v:stroke endarrow="block"/>
          </v:shape>
        </w:pict>
      </w:r>
    </w:p>
    <w:p w:rsidR="00116A9C" w:rsidRPr="00C97063" w:rsidRDefault="00116A9C" w:rsidP="00116A9C">
      <w:pPr>
        <w:suppressAutoHyphens/>
        <w:spacing w:line="240" w:lineRule="exact"/>
        <w:ind w:left="374"/>
        <w:jc w:val="both"/>
        <w:rPr>
          <w:rFonts w:eastAsia="Times New Roman" w:cs="Times New Roman"/>
          <w:sz w:val="18"/>
          <w:szCs w:val="20"/>
          <w:lang w:eastAsia="ar-SA"/>
        </w:rPr>
      </w:pPr>
    </w:p>
    <w:p w:rsidR="00116A9C" w:rsidRPr="00C97063" w:rsidRDefault="00116A9C" w:rsidP="00116A9C">
      <w:pPr>
        <w:suppressAutoHyphens/>
        <w:spacing w:before="221"/>
        <w:ind w:left="374"/>
        <w:jc w:val="both"/>
        <w:rPr>
          <w:rFonts w:eastAsia="Times New Roman" w:cs="Times New Roman"/>
          <w:sz w:val="18"/>
          <w:lang w:eastAsia="ar-SA"/>
        </w:rPr>
      </w:pPr>
      <w:r w:rsidRPr="00C97063">
        <w:rPr>
          <w:rFonts w:eastAsia="Times New Roman" w:cs="Times New Roman"/>
          <w:sz w:val="18"/>
          <w:lang w:eastAsia="ar-SA"/>
        </w:rPr>
        <w:t xml:space="preserve">Проверка наличия или отсутствия основания для предоставления разрешения на </w:t>
      </w:r>
      <w:r w:rsidRPr="00C97063">
        <w:rPr>
          <w:rFonts w:eastAsia="Times New Roman" w:cs="Times New Roman"/>
          <w:sz w:val="18"/>
          <w:szCs w:val="20"/>
          <w:lang w:eastAsia="ar-SA"/>
        </w:rPr>
        <w:t>отклонение от предельных параметров разрешенного строительства, реконструкции</w:t>
      </w:r>
    </w:p>
    <w:p w:rsidR="00116A9C" w:rsidRPr="00C97063" w:rsidRDefault="00116A9C" w:rsidP="00116A9C">
      <w:pPr>
        <w:suppressAutoHyphens/>
        <w:rPr>
          <w:rFonts w:eastAsia="Times New Roman" w:cs="Times New Roman"/>
          <w:sz w:val="18"/>
          <w:lang w:eastAsia="ar-SA"/>
        </w:rPr>
        <w:sectPr w:rsidR="00116A9C" w:rsidRPr="00C97063">
          <w:type w:val="continuous"/>
          <w:pgSz w:w="11905" w:h="16837"/>
          <w:pgMar w:top="861" w:right="886" w:bottom="1422" w:left="1606" w:header="720" w:footer="720" w:gutter="0"/>
          <w:cols w:space="720"/>
        </w:sectPr>
      </w:pPr>
    </w:p>
    <w:p w:rsidR="00116A9C" w:rsidRPr="00C97063" w:rsidRDefault="00116A9C" w:rsidP="00116A9C">
      <w:pPr>
        <w:suppressAutoHyphens/>
        <w:spacing w:line="182" w:lineRule="exact"/>
        <w:jc w:val="center"/>
        <w:rPr>
          <w:rFonts w:eastAsia="Times New Roman" w:cs="Times New Roman"/>
          <w:sz w:val="18"/>
          <w:lang w:eastAsia="ar-SA"/>
        </w:rPr>
      </w:pPr>
      <w:r w:rsidRPr="00C97063">
        <w:rPr>
          <w:rFonts w:eastAsia="Times New Roman" w:cs="Times New Roman"/>
          <w:sz w:val="18"/>
          <w:lang w:eastAsia="ar-SA"/>
        </w:rPr>
        <w:lastRenderedPageBreak/>
        <w:t xml:space="preserve">Отсутствие основания для предоставления разрешения на </w:t>
      </w:r>
      <w:r w:rsidRPr="00C97063">
        <w:rPr>
          <w:rFonts w:eastAsia="Times New Roman" w:cs="Times New Roman"/>
          <w:sz w:val="18"/>
          <w:szCs w:val="20"/>
          <w:lang w:eastAsia="ar-SA"/>
        </w:rPr>
        <w:t>отклонение от предельных параметров разрешенного строительства, реконструкции</w:t>
      </w:r>
      <w:r w:rsidRPr="00C97063">
        <w:rPr>
          <w:rFonts w:eastAsia="Times New Roman" w:cs="Times New Roman"/>
          <w:sz w:val="18"/>
          <w:lang w:eastAsia="ar-SA"/>
        </w:rPr>
        <w:br/>
        <w:t>согласно п.п.2 п.3.37 Административного</w:t>
      </w:r>
      <w:r w:rsidRPr="00C97063">
        <w:rPr>
          <w:rFonts w:eastAsia="Times New Roman" w:cs="Times New Roman"/>
          <w:sz w:val="18"/>
          <w:lang w:eastAsia="ar-SA"/>
        </w:rPr>
        <w:br/>
        <w:t>регламента</w:t>
      </w:r>
    </w:p>
    <w:p w:rsidR="00116A9C" w:rsidRPr="00C97063" w:rsidRDefault="00116A9C" w:rsidP="00116A9C">
      <w:pPr>
        <w:suppressAutoHyphens/>
        <w:spacing w:before="206" w:line="182" w:lineRule="exact"/>
        <w:jc w:val="both"/>
        <w:rPr>
          <w:rFonts w:eastAsia="Times New Roman" w:cs="Times New Roman"/>
          <w:sz w:val="18"/>
          <w:lang w:eastAsia="ar-SA"/>
        </w:rPr>
      </w:pPr>
      <w:r w:rsidRPr="00C97063">
        <w:rPr>
          <w:rFonts w:eastAsia="Times New Roman" w:cs="Times New Roman"/>
          <w:sz w:val="18"/>
          <w:lang w:eastAsia="ar-SA"/>
        </w:rPr>
        <w:t>Наличие основания для предоставления</w:t>
      </w:r>
    </w:p>
    <w:p w:rsidR="00116A9C" w:rsidRPr="00C97063" w:rsidRDefault="00116A9C" w:rsidP="00116A9C">
      <w:pPr>
        <w:suppressAutoHyphens/>
        <w:spacing w:line="182" w:lineRule="exact"/>
        <w:jc w:val="center"/>
        <w:rPr>
          <w:rFonts w:eastAsia="Times New Roman" w:cs="Times New Roman"/>
          <w:sz w:val="18"/>
          <w:u w:val="single"/>
          <w:lang w:eastAsia="ar-SA"/>
        </w:rPr>
      </w:pPr>
      <w:r w:rsidRPr="00C97063">
        <w:rPr>
          <w:rFonts w:eastAsia="Times New Roman" w:cs="Times New Roman"/>
          <w:sz w:val="18"/>
          <w:lang w:eastAsia="ar-SA"/>
        </w:rPr>
        <w:lastRenderedPageBreak/>
        <w:t xml:space="preserve">разрешения </w:t>
      </w:r>
      <w:r w:rsidRPr="00C97063">
        <w:rPr>
          <w:rFonts w:eastAsia="Times New Roman" w:cs="Times New Roman"/>
          <w:sz w:val="18"/>
          <w:szCs w:val="20"/>
          <w:lang w:eastAsia="ar-SA"/>
        </w:rPr>
        <w:t>отклонение от предельных параметров разрешенного строительства, реконструкции</w:t>
      </w:r>
      <w:r w:rsidRPr="00C97063">
        <w:rPr>
          <w:rFonts w:eastAsia="Times New Roman" w:cs="Times New Roman"/>
          <w:sz w:val="18"/>
          <w:lang w:eastAsia="ar-SA"/>
        </w:rPr>
        <w:t xml:space="preserve"> согласно п.п.1 п.3.37 </w:t>
      </w:r>
      <w:r w:rsidRPr="00C97063">
        <w:rPr>
          <w:rFonts w:eastAsia="Times New Roman" w:cs="Times New Roman"/>
          <w:sz w:val="18"/>
          <w:u w:val="single"/>
          <w:lang w:eastAsia="ar-SA"/>
        </w:rPr>
        <w:t>Административного регламента</w:t>
      </w:r>
    </w:p>
    <w:p w:rsidR="00116A9C" w:rsidRPr="00C97063" w:rsidRDefault="00116A9C" w:rsidP="00116A9C">
      <w:pPr>
        <w:suppressAutoHyphens/>
        <w:rPr>
          <w:rFonts w:eastAsia="Times New Roman" w:cs="Times New Roman"/>
          <w:sz w:val="18"/>
          <w:u w:val="single"/>
          <w:lang w:eastAsia="ar-SA"/>
        </w:rPr>
        <w:sectPr w:rsidR="00116A9C" w:rsidRPr="00C97063">
          <w:type w:val="continuous"/>
          <w:pgSz w:w="11905" w:h="16837"/>
          <w:pgMar w:top="861" w:right="2888" w:bottom="1422" w:left="1606" w:header="720" w:footer="720" w:gutter="0"/>
          <w:cols w:num="2" w:space="720" w:equalWidth="0">
            <w:col w:w="2788" w:space="1690"/>
            <w:col w:w="2193" w:space="547"/>
          </w:cols>
        </w:sectPr>
      </w:pPr>
    </w:p>
    <w:p w:rsidR="00116A9C" w:rsidRPr="00C97063" w:rsidRDefault="00973044" w:rsidP="00116A9C">
      <w:pPr>
        <w:suppressAutoHyphens/>
        <w:spacing w:before="43" w:after="72" w:line="509" w:lineRule="exact"/>
        <w:ind w:left="1430"/>
        <w:jc w:val="both"/>
        <w:rPr>
          <w:rFonts w:eastAsia="Times New Roman" w:cs="Century Gothic"/>
          <w:position w:val="-10"/>
          <w:sz w:val="18"/>
          <w:szCs w:val="66"/>
          <w:lang w:eastAsia="ar-SA"/>
        </w:rPr>
      </w:pPr>
      <w:r>
        <w:rPr>
          <w:rFonts w:eastAsia="Times New Roman" w:cs="Times New Roman"/>
          <w:noProof/>
          <w:sz w:val="18"/>
          <w:szCs w:val="24"/>
          <w:lang w:eastAsia="ru-RU"/>
        </w:rPr>
        <w:lastRenderedPageBreak/>
        <w:pict>
          <v:shape id="Прямая со стрелкой 5" o:spid="_x0000_s1031" type="#_x0000_t32" style="position:absolute;left:0;text-align:left;margin-left:64.45pt;margin-top:7.6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MsXgIAAHU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7wV0C3JccjWcIaR&#10;5PCYgrWlJ1XICJUD4Z21Fde70/7pdDwdD3vDwcm0N+yXZe/5rBj2Tmbps1F5XBZFmb4P5NNhVgvG&#10;uAr890JPh38npN2T20r0IPVDo5KH6LGjQHb/H0nH0Ydpb3Uz12x9aUN1QQWg7ei8e4fh8fy+j16/&#10;vhaTn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OQqDLF4CAAB1BAAADgAAAAAAAAAAAAAAAAAuAgAAZHJzL2Uyb0Rv&#10;Yy54bWxQSwECLQAUAAYACAAAACEAHiI0rt8AAAAJAQAADwAAAAAAAAAAAAAAAAC4BAAAZHJzL2Rv&#10;d25yZXYueG1sUEsFBgAAAAAEAAQA8wAAAMQFAAAAAA==&#10;">
            <v:stroke endarrow="block"/>
          </v:shape>
        </w:pict>
      </w:r>
      <w:r>
        <w:rPr>
          <w:rFonts w:eastAsia="Times New Roman" w:cs="Times New Roman"/>
          <w:noProof/>
          <w:sz w:val="18"/>
          <w:szCs w:val="24"/>
          <w:lang w:eastAsia="ru-RU"/>
        </w:rPr>
        <w:pict>
          <v:shape id="Прямая со стрелкой 4" o:spid="_x0000_s1030" type="#_x0000_t32" style="position:absolute;left:0;text-align:left;margin-left:317.65pt;margin-top:19.4pt;width:3.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wKnbHmICAAB5BAAADgAAAAAAAAAAAAAAAAAuAgAAZHJz&#10;L2Uyb0RvYy54bWxQSwECLQAUAAYACAAAACEAnYd73OEAAAAKAQAADwAAAAAAAAAAAAAAAAC8BAAA&#10;ZHJzL2Rvd25yZXYueG1sUEsFBgAAAAAEAAQA8wAAAMoFAAAAAA==&#10;">
            <v:stroke endarrow="block"/>
          </v:shape>
        </w:pict>
      </w:r>
    </w:p>
    <w:p w:rsidR="00116A9C" w:rsidRPr="00C97063" w:rsidRDefault="00116A9C" w:rsidP="00116A9C">
      <w:pPr>
        <w:suppressAutoHyphens/>
        <w:rPr>
          <w:rFonts w:eastAsia="Times New Roman" w:cs="Century Gothic"/>
          <w:position w:val="-10"/>
          <w:sz w:val="18"/>
          <w:szCs w:val="66"/>
          <w:lang w:eastAsia="ar-SA"/>
        </w:rPr>
        <w:sectPr w:rsidR="00116A9C" w:rsidRPr="00C97063">
          <w:type w:val="continuous"/>
          <w:pgSz w:w="11905" w:h="16837"/>
          <w:pgMar w:top="861" w:right="886" w:bottom="284" w:left="1606" w:header="720" w:footer="720" w:gutter="0"/>
          <w:cols w:space="720"/>
        </w:sectPr>
      </w:pPr>
    </w:p>
    <w:p w:rsidR="00116A9C" w:rsidRPr="00C97063" w:rsidRDefault="00116A9C" w:rsidP="00116A9C">
      <w:pPr>
        <w:suppressAutoHyphens/>
        <w:spacing w:line="182" w:lineRule="exact"/>
        <w:jc w:val="both"/>
        <w:rPr>
          <w:rFonts w:eastAsia="Times New Roman" w:cs="Times New Roman"/>
          <w:sz w:val="18"/>
          <w:u w:val="single"/>
          <w:lang w:eastAsia="ar-SA"/>
        </w:rPr>
      </w:pPr>
      <w:r w:rsidRPr="00C97063">
        <w:rPr>
          <w:rFonts w:eastAsia="Times New Roman" w:cs="Times New Roman"/>
          <w:sz w:val="18"/>
          <w:lang w:eastAsia="ar-SA"/>
        </w:rPr>
        <w:lastRenderedPageBreak/>
        <w:t>Направление заявления о</w:t>
      </w:r>
      <w:r w:rsidRPr="00C97063">
        <w:rPr>
          <w:rFonts w:eastAsia="Times New Roman" w:cs="Times New Roman"/>
          <w:sz w:val="18"/>
          <w:lang w:eastAsia="ar-SA"/>
        </w:rPr>
        <w:br/>
        <w:t>предоставлении разрешения главе</w:t>
      </w:r>
      <w:r w:rsidRPr="00C97063">
        <w:rPr>
          <w:rFonts w:eastAsia="Times New Roman" w:cs="Times New Roman"/>
          <w:sz w:val="18"/>
          <w:lang w:eastAsia="ar-SA"/>
        </w:rPr>
        <w:br/>
        <w:t>поселения для проведения публичных слушаний по вопросу предоставления разрешения</w:t>
      </w:r>
    </w:p>
    <w:p w:rsidR="00116A9C" w:rsidRPr="00C97063" w:rsidRDefault="00973044" w:rsidP="00116A9C">
      <w:pPr>
        <w:suppressAutoHyphens/>
        <w:spacing w:line="182" w:lineRule="exact"/>
        <w:jc w:val="both"/>
        <w:rPr>
          <w:rFonts w:eastAsia="Times New Roman" w:cs="Times New Roman"/>
          <w:sz w:val="18"/>
          <w:u w:val="single"/>
          <w:lang w:eastAsia="ar-SA"/>
        </w:rPr>
      </w:pPr>
      <w:r>
        <w:rPr>
          <w:rFonts w:eastAsia="Times New Roman" w:cs="Times New Roman"/>
          <w:noProof/>
          <w:sz w:val="18"/>
          <w:szCs w:val="24"/>
          <w:lang w:eastAsia="ru-RU"/>
        </w:rPr>
        <w:pict>
          <v:shape id="Прямая со стрелкой 3" o:spid="_x0000_s1029" type="#_x0000_t32" style="position:absolute;left:0;text-align:left;margin-left:61.1pt;margin-top:2.9pt;width:3.5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w:r>
    </w:p>
    <w:p w:rsidR="00116A9C" w:rsidRPr="00C97063" w:rsidRDefault="00116A9C" w:rsidP="00116A9C">
      <w:pPr>
        <w:suppressAutoHyphens/>
        <w:spacing w:line="182" w:lineRule="exact"/>
        <w:jc w:val="both"/>
        <w:rPr>
          <w:rFonts w:eastAsia="Times New Roman" w:cs="Times New Roman"/>
          <w:sz w:val="18"/>
          <w:u w:val="single"/>
          <w:lang w:eastAsia="ar-SA"/>
        </w:rPr>
      </w:pPr>
    </w:p>
    <w:p w:rsidR="00116A9C" w:rsidRPr="00C97063" w:rsidRDefault="00116A9C" w:rsidP="00116A9C">
      <w:pPr>
        <w:suppressAutoHyphens/>
        <w:spacing w:line="182" w:lineRule="exact"/>
        <w:jc w:val="both"/>
        <w:rPr>
          <w:rFonts w:eastAsia="Times New Roman" w:cs="Times New Roman"/>
          <w:sz w:val="18"/>
          <w:u w:val="single"/>
          <w:lang w:eastAsia="ar-SA"/>
        </w:rPr>
      </w:pPr>
    </w:p>
    <w:p w:rsidR="00116A9C" w:rsidRPr="00C97063" w:rsidRDefault="00116A9C" w:rsidP="00116A9C">
      <w:pPr>
        <w:suppressAutoHyphens/>
        <w:spacing w:line="182" w:lineRule="exact"/>
        <w:jc w:val="both"/>
        <w:rPr>
          <w:rFonts w:eastAsia="Times New Roman" w:cs="Times New Roman"/>
          <w:sz w:val="18"/>
          <w:u w:val="single"/>
          <w:lang w:eastAsia="ar-SA"/>
        </w:rPr>
      </w:pPr>
    </w:p>
    <w:p w:rsidR="00116A9C" w:rsidRPr="00C97063" w:rsidRDefault="00116A9C" w:rsidP="00116A9C">
      <w:pPr>
        <w:tabs>
          <w:tab w:val="left" w:leader="underscore" w:pos="1301"/>
        </w:tabs>
        <w:suppressAutoHyphens/>
        <w:spacing w:before="43" w:line="182" w:lineRule="exact"/>
        <w:jc w:val="both"/>
        <w:rPr>
          <w:rFonts w:eastAsia="Times New Roman" w:cs="Times New Roman"/>
          <w:sz w:val="18"/>
          <w:lang w:eastAsia="ar-SA"/>
        </w:rPr>
      </w:pPr>
    </w:p>
    <w:p w:rsidR="00116A9C" w:rsidRPr="00C97063" w:rsidRDefault="00116A9C" w:rsidP="00116A9C">
      <w:pPr>
        <w:tabs>
          <w:tab w:val="left" w:leader="underscore" w:pos="1301"/>
        </w:tabs>
        <w:suppressAutoHyphens/>
        <w:spacing w:before="43" w:line="182" w:lineRule="exact"/>
        <w:jc w:val="both"/>
        <w:rPr>
          <w:rFonts w:eastAsia="Times New Roman" w:cs="Times New Roman"/>
          <w:sz w:val="18"/>
          <w:lang w:eastAsia="ar-SA"/>
        </w:rPr>
      </w:pPr>
    </w:p>
    <w:p w:rsidR="00116A9C" w:rsidRPr="00C97063" w:rsidRDefault="00116A9C" w:rsidP="00116A9C">
      <w:pPr>
        <w:tabs>
          <w:tab w:val="left" w:leader="underscore" w:pos="1301"/>
        </w:tabs>
        <w:suppressAutoHyphens/>
        <w:spacing w:before="43" w:line="182" w:lineRule="exact"/>
        <w:jc w:val="both"/>
        <w:rPr>
          <w:rFonts w:eastAsia="Times New Roman" w:cs="Times New Roman"/>
          <w:sz w:val="18"/>
          <w:lang w:eastAsia="ar-SA"/>
        </w:rPr>
      </w:pPr>
    </w:p>
    <w:p w:rsidR="00116A9C" w:rsidRPr="00C97063" w:rsidRDefault="00116A9C" w:rsidP="00116A9C">
      <w:pPr>
        <w:tabs>
          <w:tab w:val="left" w:leader="underscore" w:pos="1301"/>
        </w:tabs>
        <w:suppressAutoHyphens/>
        <w:spacing w:before="43" w:line="182" w:lineRule="exact"/>
        <w:jc w:val="both"/>
        <w:rPr>
          <w:rFonts w:eastAsia="Times New Roman" w:cs="Times New Roman"/>
          <w:sz w:val="18"/>
          <w:lang w:eastAsia="ar-SA"/>
        </w:rPr>
      </w:pPr>
    </w:p>
    <w:p w:rsidR="00116A9C" w:rsidRPr="00C97063" w:rsidRDefault="00116A9C" w:rsidP="00116A9C">
      <w:pPr>
        <w:suppressAutoHyphens/>
        <w:rPr>
          <w:rFonts w:eastAsia="Times New Roman" w:cs="Times New Roman"/>
          <w:sz w:val="18"/>
          <w:lang w:eastAsia="ar-SA"/>
        </w:rPr>
        <w:sectPr w:rsidR="00116A9C" w:rsidRPr="00C97063">
          <w:type w:val="continuous"/>
          <w:pgSz w:w="11905" w:h="16837"/>
          <w:pgMar w:top="861" w:right="2552" w:bottom="568" w:left="1673" w:header="720" w:footer="720" w:gutter="0"/>
          <w:cols w:num="2" w:space="720" w:equalWidth="0">
            <w:col w:w="2788" w:space="2237"/>
            <w:col w:w="2193" w:space="547"/>
          </w:cols>
        </w:sectPr>
      </w:pPr>
    </w:p>
    <w:p w:rsidR="00116A9C" w:rsidRPr="00C97063" w:rsidRDefault="00116A9C" w:rsidP="00116A9C">
      <w:pPr>
        <w:suppressAutoHyphens/>
        <w:spacing w:line="182" w:lineRule="exact"/>
        <w:jc w:val="center"/>
        <w:rPr>
          <w:rFonts w:eastAsia="Times New Roman" w:cs="Times New Roman"/>
          <w:sz w:val="18"/>
          <w:lang w:eastAsia="ar-SA"/>
        </w:rPr>
      </w:pPr>
    </w:p>
    <w:p w:rsidR="00116A9C" w:rsidRPr="00C97063" w:rsidRDefault="00973044" w:rsidP="00116A9C">
      <w:pPr>
        <w:suppressAutoHyphens/>
        <w:spacing w:line="182" w:lineRule="exact"/>
        <w:jc w:val="center"/>
        <w:rPr>
          <w:rFonts w:eastAsia="Times New Roman" w:cs="Times New Roman"/>
          <w:sz w:val="18"/>
          <w:u w:val="single"/>
          <w:lang w:eastAsia="ar-SA"/>
        </w:rPr>
      </w:pPr>
      <w:r>
        <w:rPr>
          <w:rFonts w:eastAsia="Times New Roman" w:cs="Times New Roman"/>
          <w:noProof/>
          <w:sz w:val="18"/>
          <w:szCs w:val="24"/>
          <w:lang w:eastAsia="ru-RU"/>
        </w:rPr>
        <w:pict>
          <v:shape id="Прямая со стрелкой 2" o:spid="_x0000_s1028" type="#_x0000_t32" style="position:absolute;left:0;text-align:left;margin-left:130.6pt;margin-top:13.65pt;width:101.2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">
            <v:stroke endarrow="block"/>
          </v:shape>
        </w:pict>
      </w:r>
      <w:r>
        <w:rPr>
          <w:rFonts w:eastAsia="Times New Roman" w:cs="Times New Roman"/>
          <w:noProof/>
          <w:sz w:val="18"/>
          <w:szCs w:val="24"/>
          <w:lang w:eastAsia="ru-RU"/>
        </w:rPr>
        <w:pict>
          <v:shape id="Прямая со стрелкой 1" o:spid="_x0000_s1027" type="#_x0000_t32" style="position:absolute;left:0;text-align:left;margin-left:130.6pt;margin-top:30.65pt;width:10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w:r>
      <w:r w:rsidR="00116A9C" w:rsidRPr="00C97063">
        <w:rPr>
          <w:rFonts w:eastAsia="Times New Roman" w:cs="Times New Roman"/>
          <w:sz w:val="18"/>
          <w:lang w:eastAsia="ar-SA"/>
        </w:rPr>
        <w:t>Рассмотрение главой поселения рекомендаций комиссии по землепользованию и застройки поселения</w:t>
      </w:r>
    </w:p>
    <w:p w:rsidR="00116A9C" w:rsidRPr="00C97063" w:rsidRDefault="00116A9C" w:rsidP="00116A9C">
      <w:pPr>
        <w:suppressAutoHyphens/>
        <w:spacing w:before="120" w:line="182" w:lineRule="exact"/>
        <w:jc w:val="center"/>
        <w:rPr>
          <w:rFonts w:eastAsia="Times New Roman" w:cs="Times New Roman"/>
          <w:sz w:val="18"/>
          <w:lang w:eastAsia="ar-SA"/>
        </w:rPr>
      </w:pPr>
      <w:r w:rsidRPr="00C97063">
        <w:rPr>
          <w:rFonts w:eastAsia="Times New Roman" w:cs="Times New Roman"/>
          <w:sz w:val="18"/>
          <w:lang w:eastAsia="ar-SA"/>
        </w:rPr>
        <w:lastRenderedPageBreak/>
        <w:t>Принятие решения о предоставлении разрешения</w:t>
      </w:r>
    </w:p>
    <w:p w:rsidR="00116A9C" w:rsidRPr="00C97063" w:rsidRDefault="00116A9C" w:rsidP="00116A9C">
      <w:pPr>
        <w:suppressAutoHyphens/>
        <w:rPr>
          <w:rFonts w:eastAsia="Times New Roman" w:cs="Times New Roman"/>
          <w:sz w:val="18"/>
          <w:lang w:eastAsia="ar-SA"/>
        </w:rPr>
        <w:sectPr w:rsidR="00116A9C" w:rsidRPr="00C97063">
          <w:type w:val="continuous"/>
          <w:pgSz w:w="11905" w:h="16837"/>
          <w:pgMar w:top="861" w:right="2470" w:bottom="1422" w:left="1678" w:header="720" w:footer="720" w:gutter="0"/>
          <w:cols w:num="2" w:space="720" w:equalWidth="0">
            <w:col w:w="2788" w:space="2342"/>
            <w:col w:w="2193" w:space="547"/>
          </w:cols>
        </w:sectPr>
      </w:pPr>
    </w:p>
    <w:p w:rsidR="00116A9C" w:rsidRPr="00C97063" w:rsidRDefault="00116A9C" w:rsidP="00116A9C">
      <w:pPr>
        <w:suppressAutoHyphens/>
        <w:spacing w:before="187" w:line="226" w:lineRule="exact"/>
        <w:ind w:left="5098" w:right="1718"/>
        <w:jc w:val="both"/>
        <w:rPr>
          <w:rFonts w:eastAsia="Times New Roman" w:cs="Times New Roman"/>
          <w:sz w:val="18"/>
          <w:szCs w:val="20"/>
          <w:u w:val="single"/>
          <w:lang w:eastAsia="ar-SA"/>
        </w:rPr>
        <w:sectPr w:rsidR="00116A9C" w:rsidRPr="00C97063">
          <w:type w:val="continuous"/>
          <w:pgSz w:w="11905" w:h="16837"/>
          <w:pgMar w:top="861" w:right="886" w:bottom="1422" w:left="1606" w:header="720" w:footer="720" w:gutter="0"/>
          <w:cols w:space="720"/>
        </w:sectPr>
      </w:pPr>
      <w:r w:rsidRPr="00C97063">
        <w:rPr>
          <w:rFonts w:eastAsia="Times New Roman" w:cs="Times New Roman"/>
          <w:sz w:val="18"/>
          <w:szCs w:val="20"/>
          <w:lang w:eastAsia="ar-SA"/>
        </w:rPr>
        <w:lastRenderedPageBreak/>
        <w:t>Принятие решения об отказе в предоставлении разрешении</w:t>
      </w:r>
    </w:p>
    <w:p w:rsidR="00116A9C" w:rsidRPr="00116A9C" w:rsidRDefault="00116A9C" w:rsidP="00116A9C">
      <w:pPr>
        <w:tabs>
          <w:tab w:val="left" w:pos="6330"/>
        </w:tabs>
        <w:suppressAutoHyphens/>
        <w:spacing w:before="53" w:line="274" w:lineRule="exact"/>
        <w:rPr>
          <w:rFonts w:ascii="Times New Roman" w:eastAsia="Times New Roman" w:hAnsi="Times New Roman" w:cs="Times New Roman"/>
          <w:sz w:val="22"/>
          <w:szCs w:val="22"/>
          <w:lang w:eastAsia="ar-SA"/>
        </w:rPr>
      </w:pPr>
    </w:p>
    <w:p w:rsidR="00116A9C" w:rsidRPr="001E6E4F" w:rsidRDefault="00116A9C" w:rsidP="001E6E4F">
      <w:pPr>
        <w:suppressAutoHyphens/>
        <w:spacing w:before="53"/>
        <w:jc w:val="right"/>
        <w:rPr>
          <w:rFonts w:eastAsia="Times New Roman" w:cs="Times New Roman"/>
          <w:sz w:val="20"/>
          <w:szCs w:val="20"/>
          <w:lang w:eastAsia="ar-SA"/>
        </w:rPr>
      </w:pPr>
      <w:r w:rsidRPr="001E6E4F">
        <w:rPr>
          <w:rFonts w:eastAsia="Times New Roman" w:cs="Times New Roman"/>
          <w:sz w:val="20"/>
          <w:szCs w:val="20"/>
          <w:lang w:eastAsia="ar-SA"/>
        </w:rPr>
        <w:t>Приложение  2</w:t>
      </w:r>
    </w:p>
    <w:p w:rsidR="00116A9C" w:rsidRPr="001E6E4F" w:rsidRDefault="00116A9C" w:rsidP="001E6E4F">
      <w:pPr>
        <w:suppressAutoHyphens/>
        <w:ind w:left="3533"/>
        <w:jc w:val="right"/>
        <w:rPr>
          <w:rFonts w:eastAsia="Times New Roman" w:cs="Times New Roman"/>
          <w:sz w:val="20"/>
          <w:szCs w:val="20"/>
          <w:lang w:eastAsia="ar-SA"/>
        </w:rPr>
      </w:pPr>
      <w:r w:rsidRPr="001E6E4F">
        <w:rPr>
          <w:rFonts w:eastAsia="Times New Roman" w:cs="Times New Roman"/>
          <w:sz w:val="20"/>
          <w:szCs w:val="20"/>
          <w:lang w:eastAsia="ar-SA"/>
        </w:rPr>
        <w:t xml:space="preserve">к Административному регламенту предоставления администрацией </w:t>
      </w:r>
      <w:proofErr w:type="spellStart"/>
      <w:r w:rsidR="00353BE9">
        <w:rPr>
          <w:rFonts w:eastAsia="Times New Roman" w:cs="Times New Roman"/>
          <w:sz w:val="20"/>
          <w:szCs w:val="20"/>
          <w:lang w:eastAsia="ar-SA"/>
        </w:rPr>
        <w:t>Беляницкого</w:t>
      </w:r>
      <w:proofErr w:type="spellEnd"/>
      <w:r w:rsidRPr="001E6E4F">
        <w:rPr>
          <w:rFonts w:eastAsia="Times New Roman" w:cs="Times New Roman"/>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w:t>
      </w:r>
    </w:p>
    <w:p w:rsidR="00116A9C" w:rsidRPr="00116A9C" w:rsidRDefault="00116A9C" w:rsidP="00116A9C">
      <w:pPr>
        <w:suppressAutoHyphens/>
        <w:spacing w:line="240" w:lineRule="exact"/>
        <w:ind w:left="5155" w:hanging="840"/>
        <w:rPr>
          <w:rFonts w:ascii="Times New Roman" w:eastAsia="Times New Roman" w:hAnsi="Times New Roman" w:cs="Times New Roman"/>
          <w:sz w:val="20"/>
          <w:szCs w:val="20"/>
          <w:lang w:eastAsia="ar-SA"/>
        </w:rPr>
      </w:pPr>
    </w:p>
    <w:p w:rsidR="00116A9C" w:rsidRPr="00116A9C" w:rsidRDefault="00116A9C" w:rsidP="00116A9C">
      <w:pPr>
        <w:suppressAutoHyphens/>
        <w:spacing w:line="240" w:lineRule="exact"/>
        <w:ind w:left="4181"/>
        <w:jc w:val="both"/>
        <w:rPr>
          <w:rFonts w:ascii="Times New Roman" w:eastAsia="Times New Roman" w:hAnsi="Times New Roman" w:cs="Times New Roman"/>
          <w:sz w:val="20"/>
          <w:szCs w:val="20"/>
          <w:lang w:eastAsia="ar-SA"/>
        </w:rPr>
      </w:pPr>
    </w:p>
    <w:p w:rsidR="00116A9C" w:rsidRPr="00116A9C" w:rsidRDefault="00116A9C" w:rsidP="00116A9C">
      <w:pPr>
        <w:suppressAutoHyphens/>
        <w:spacing w:line="240" w:lineRule="exact"/>
        <w:ind w:left="4181"/>
        <w:jc w:val="both"/>
        <w:rPr>
          <w:rFonts w:ascii="Times New Roman" w:eastAsia="Times New Roman" w:hAnsi="Times New Roman" w:cs="Times New Roman"/>
          <w:sz w:val="20"/>
          <w:szCs w:val="20"/>
          <w:lang w:eastAsia="ar-SA"/>
        </w:rPr>
      </w:pPr>
    </w:p>
    <w:p w:rsidR="00116A9C" w:rsidRPr="00C97063" w:rsidRDefault="00116A9C" w:rsidP="00116A9C">
      <w:pPr>
        <w:widowControl w:val="0"/>
        <w:suppressAutoHyphens/>
        <w:ind w:left="1416" w:firstLine="2837"/>
        <w:jc w:val="right"/>
        <w:rPr>
          <w:rFonts w:eastAsia="Times New Roman" w:cs="Arial"/>
          <w:i/>
          <w:szCs w:val="24"/>
          <w:lang w:eastAsia="hi-IN" w:bidi="hi-IN"/>
        </w:rPr>
      </w:pPr>
      <w:r w:rsidRPr="00C97063">
        <w:rPr>
          <w:rFonts w:eastAsia="Times New Roman" w:cs="Arial"/>
          <w:szCs w:val="24"/>
          <w:lang w:eastAsia="hi-IN" w:bidi="hi-IN"/>
        </w:rPr>
        <w:t>В Комиссию о подготовке проекта правил землепользования изастройки</w:t>
      </w:r>
    </w:p>
    <w:p w:rsidR="00116A9C" w:rsidRPr="00C97063" w:rsidRDefault="00116A9C" w:rsidP="00116A9C">
      <w:pPr>
        <w:widowControl w:val="0"/>
        <w:suppressAutoHyphens/>
        <w:ind w:left="1416" w:firstLine="2"/>
        <w:jc w:val="right"/>
        <w:rPr>
          <w:rFonts w:eastAsia="Times New Roman" w:cs="Arial"/>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ind w:left="1416" w:firstLine="2837"/>
        <w:jc w:val="right"/>
        <w:rPr>
          <w:rFonts w:eastAsia="Times New Roman" w:cs="Arial"/>
          <w:i/>
          <w:szCs w:val="24"/>
          <w:lang w:eastAsia="hi-IN" w:bidi="hi-IN"/>
        </w:rPr>
      </w:pPr>
      <w:r w:rsidRPr="00C97063">
        <w:rPr>
          <w:rFonts w:eastAsia="Times New Roman" w:cs="Arial"/>
          <w:szCs w:val="24"/>
          <w:lang w:eastAsia="hi-IN" w:bidi="hi-IN"/>
        </w:rPr>
        <w:t>(наименование муниципального образования</w:t>
      </w:r>
      <w:r w:rsidRPr="00C97063">
        <w:rPr>
          <w:rFonts w:eastAsia="Times New Roman" w:cs="Arial"/>
          <w:i/>
          <w:szCs w:val="24"/>
          <w:lang w:eastAsia="hi-IN" w:bidi="hi-IN"/>
        </w:rPr>
        <w:t>)</w:t>
      </w:r>
    </w:p>
    <w:p w:rsidR="00116A9C" w:rsidRPr="00C97063" w:rsidRDefault="00116A9C" w:rsidP="00116A9C">
      <w:pPr>
        <w:widowControl w:val="0"/>
        <w:suppressAutoHyphens/>
        <w:ind w:left="2124" w:firstLine="708"/>
        <w:rPr>
          <w:rFonts w:eastAsia="Times New Roman" w:cs="Arial"/>
          <w:szCs w:val="24"/>
          <w:lang w:eastAsia="hi-IN" w:bidi="hi-IN"/>
        </w:rPr>
      </w:pPr>
      <w:r w:rsidRPr="00C97063">
        <w:rPr>
          <w:rFonts w:eastAsia="Times New Roman" w:cs="Arial"/>
          <w:szCs w:val="24"/>
          <w:lang w:eastAsia="hi-IN" w:bidi="hi-IN"/>
        </w:rPr>
        <w:t xml:space="preserve">   _____________________________________________</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для юридических лиц: наименование, место нахождения,</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 xml:space="preserve">_____________________________________________ </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ОГРН, ИНН</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ind w:left="1416"/>
        <w:jc w:val="right"/>
        <w:rPr>
          <w:rFonts w:eastAsia="Times New Roman" w:cs="Arial"/>
          <w:i/>
          <w:szCs w:val="24"/>
          <w:lang w:eastAsia="hi-IN" w:bidi="hi-IN"/>
        </w:rPr>
      </w:pPr>
      <w:r w:rsidRPr="00C97063">
        <w:rPr>
          <w:rFonts w:eastAsia="Times New Roman" w:cs="Arial"/>
          <w:szCs w:val="24"/>
          <w:lang w:eastAsia="hi-IN" w:bidi="hi-IN"/>
        </w:rPr>
        <w:t>для физических лиц: фамилия, имя и (при наличии) отчество</w:t>
      </w:r>
      <w:r w:rsidRPr="00C97063">
        <w:rPr>
          <w:rFonts w:eastAsia="Times New Roman" w:cs="Arial"/>
          <w:i/>
          <w:szCs w:val="24"/>
          <w:lang w:eastAsia="hi-IN" w:bidi="hi-IN"/>
        </w:rPr>
        <w:t>,</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i/>
          <w:szCs w:val="24"/>
          <w:lang w:eastAsia="hi-IN" w:bidi="hi-IN"/>
        </w:rPr>
        <w:t xml:space="preserve">_____________________________________________ </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szCs w:val="24"/>
          <w:lang w:eastAsia="hi-IN" w:bidi="hi-IN"/>
        </w:rPr>
        <w:t>дата и место рождения, адрес места жительства (регистрации</w:t>
      </w:r>
      <w:r w:rsidRPr="00C97063">
        <w:rPr>
          <w:rFonts w:eastAsia="Times New Roman" w:cs="Arial"/>
          <w:i/>
          <w:szCs w:val="24"/>
          <w:lang w:eastAsia="hi-IN" w:bidi="hi-IN"/>
        </w:rPr>
        <w:t>)</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 xml:space="preserve">реквизиты документа, удостоверяющего личность </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 xml:space="preserve">(наименование, серия и номер, дата выдачи, </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наименование органа, выдавшего документ)</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jc w:val="right"/>
        <w:rPr>
          <w:rFonts w:eastAsia="Times New Roman" w:cs="Arial"/>
          <w:szCs w:val="24"/>
          <w:lang w:eastAsia="hi-IN" w:bidi="hi-IN"/>
        </w:rPr>
      </w:pPr>
      <w:r w:rsidRPr="00C97063">
        <w:rPr>
          <w:rFonts w:eastAsia="Times New Roman" w:cs="Arial"/>
          <w:szCs w:val="24"/>
          <w:lang w:eastAsia="hi-IN" w:bidi="hi-IN"/>
        </w:rPr>
        <w:t xml:space="preserve">номер телефона, факс </w:t>
      </w:r>
    </w:p>
    <w:p w:rsidR="00116A9C" w:rsidRPr="00C97063" w:rsidRDefault="00116A9C" w:rsidP="00116A9C">
      <w:pPr>
        <w:widowControl w:val="0"/>
        <w:suppressAutoHyphens/>
        <w:jc w:val="right"/>
        <w:rPr>
          <w:rFonts w:eastAsia="Times New Roman" w:cs="Arial"/>
          <w:i/>
          <w:szCs w:val="24"/>
          <w:lang w:eastAsia="hi-IN" w:bidi="hi-IN"/>
        </w:rPr>
      </w:pPr>
      <w:r w:rsidRPr="00C97063">
        <w:rPr>
          <w:rFonts w:eastAsia="Times New Roman" w:cs="Arial"/>
          <w:szCs w:val="24"/>
          <w:lang w:eastAsia="hi-IN" w:bidi="hi-IN"/>
        </w:rPr>
        <w:t>_____________________________________________</w:t>
      </w:r>
    </w:p>
    <w:p w:rsidR="00116A9C" w:rsidRPr="00C97063" w:rsidRDefault="00116A9C" w:rsidP="00116A9C">
      <w:pPr>
        <w:widowControl w:val="0"/>
        <w:suppressAutoHyphens/>
        <w:jc w:val="right"/>
        <w:rPr>
          <w:rFonts w:eastAsia="Times New Roman" w:cs="Arial"/>
          <w:sz w:val="28"/>
          <w:szCs w:val="28"/>
          <w:lang w:eastAsia="hi-IN" w:bidi="hi-IN"/>
        </w:rPr>
      </w:pPr>
      <w:r w:rsidRPr="00C97063">
        <w:rPr>
          <w:rFonts w:eastAsia="Times New Roman" w:cs="Arial"/>
          <w:szCs w:val="24"/>
          <w:lang w:eastAsia="hi-IN" w:bidi="hi-IN"/>
        </w:rPr>
        <w:t>почтовый адрес и (или) адрес электронной почты для связи</w:t>
      </w:r>
    </w:p>
    <w:p w:rsidR="00116A9C" w:rsidRPr="00116A9C" w:rsidRDefault="00116A9C" w:rsidP="00116A9C">
      <w:pPr>
        <w:suppressAutoHyphens/>
        <w:spacing w:line="240" w:lineRule="exact"/>
        <w:jc w:val="center"/>
        <w:rPr>
          <w:rFonts w:ascii="Times New Roman" w:eastAsia="Times New Roman" w:hAnsi="Times New Roman" w:cs="Times New Roman"/>
          <w:sz w:val="20"/>
          <w:szCs w:val="20"/>
          <w:lang w:eastAsia="ar-SA"/>
        </w:rPr>
      </w:pPr>
    </w:p>
    <w:p w:rsidR="00C97063" w:rsidRDefault="00C97063" w:rsidP="00116A9C">
      <w:pPr>
        <w:suppressAutoHyphens/>
        <w:spacing w:before="106"/>
        <w:jc w:val="center"/>
        <w:rPr>
          <w:rFonts w:eastAsia="Times New Roman" w:cs="Times New Roman"/>
          <w:szCs w:val="26"/>
          <w:lang w:eastAsia="ar-SA"/>
        </w:rPr>
      </w:pPr>
    </w:p>
    <w:p w:rsidR="00116A9C" w:rsidRPr="00C97063" w:rsidRDefault="00116A9C" w:rsidP="001E6E4F">
      <w:pPr>
        <w:suppressAutoHyphens/>
        <w:spacing w:before="106"/>
        <w:jc w:val="center"/>
        <w:rPr>
          <w:rFonts w:eastAsia="Times New Roman" w:cs="Times New Roman"/>
          <w:szCs w:val="26"/>
          <w:lang w:eastAsia="ar-SA"/>
        </w:rPr>
      </w:pPr>
      <w:r w:rsidRPr="00C97063">
        <w:rPr>
          <w:rFonts w:eastAsia="Times New Roman" w:cs="Times New Roman"/>
          <w:szCs w:val="26"/>
          <w:lang w:eastAsia="ar-SA"/>
        </w:rPr>
        <w:t>Заявление</w:t>
      </w:r>
    </w:p>
    <w:p w:rsidR="00116A9C" w:rsidRPr="00C97063" w:rsidRDefault="00116A9C" w:rsidP="001E6E4F">
      <w:pPr>
        <w:suppressAutoHyphens/>
        <w:ind w:left="1363" w:right="1349"/>
        <w:jc w:val="center"/>
        <w:rPr>
          <w:rFonts w:eastAsia="Times New Roman" w:cs="Times New Roman"/>
          <w:szCs w:val="24"/>
          <w:lang w:eastAsia="ar-SA"/>
        </w:rPr>
      </w:pPr>
      <w:r w:rsidRPr="00C97063">
        <w:rPr>
          <w:rFonts w:eastAsia="Times New Roman" w:cs="Times New Roman"/>
          <w:szCs w:val="26"/>
          <w:lang w:eastAsia="ar-SA"/>
        </w:rPr>
        <w:t>о предоставлении разрешения на отклонение от предельныхпараметров разрешенного строительства, реконструкции</w:t>
      </w:r>
    </w:p>
    <w:p w:rsidR="00116A9C" w:rsidRPr="00C97063" w:rsidRDefault="00116A9C" w:rsidP="001E6E4F">
      <w:pPr>
        <w:suppressAutoHyphens/>
        <w:ind w:firstLine="709"/>
        <w:jc w:val="both"/>
        <w:rPr>
          <w:rFonts w:eastAsia="Times New Roman" w:cs="Times New Roman"/>
          <w:szCs w:val="28"/>
          <w:lang w:eastAsia="en-IN"/>
        </w:rPr>
      </w:pPr>
      <w:r w:rsidRPr="00C97063">
        <w:rPr>
          <w:rFonts w:eastAsia="Times New Roman" w:cs="Times New Roman"/>
          <w:szCs w:val="28"/>
          <w:lang w:eastAsia="ar-SA"/>
        </w:rPr>
        <w:t xml:space="preserve">Прошу предоставить разрешение </w:t>
      </w:r>
      <w:r w:rsidRPr="00C97063">
        <w:rPr>
          <w:rFonts w:eastAsia="Times New Roman" w:cs="Times New Roman"/>
          <w:szCs w:val="28"/>
          <w:lang w:eastAsia="en-IN"/>
        </w:rPr>
        <w:t xml:space="preserve">на </w:t>
      </w:r>
      <w:r w:rsidRPr="00C97063">
        <w:rPr>
          <w:rFonts w:eastAsia="Times New Roman" w:cs="Times New Roman"/>
          <w:szCs w:val="26"/>
          <w:lang w:eastAsia="ar-SA"/>
        </w:rPr>
        <w:t>отклонение от предельныхпараметровразрешенного строительства, реконструкции</w:t>
      </w:r>
      <w:r w:rsidRPr="00C97063">
        <w:rPr>
          <w:rFonts w:eastAsia="Times New Roman" w:cs="Times New Roman"/>
          <w:i/>
          <w:szCs w:val="28"/>
          <w:lang w:eastAsia="en-IN"/>
        </w:rPr>
        <w:t>(</w:t>
      </w:r>
      <w:r w:rsidRPr="00C97063">
        <w:rPr>
          <w:rFonts w:eastAsia="Times New Roman" w:cs="Times New Roman"/>
          <w:szCs w:val="28"/>
          <w:lang w:eastAsia="en-IN"/>
        </w:rPr>
        <w:t>указать нужное</w:t>
      </w:r>
      <w:r w:rsidRPr="00C97063">
        <w:rPr>
          <w:rFonts w:eastAsia="Times New Roman" w:cs="Times New Roman"/>
          <w:i/>
          <w:szCs w:val="28"/>
          <w:lang w:eastAsia="en-IN"/>
        </w:rPr>
        <w:t>)</w:t>
      </w:r>
      <w:r w:rsidRPr="00C97063">
        <w:rPr>
          <w:rFonts w:eastAsia="Times New Roman" w:cs="Times New Roman"/>
          <w:szCs w:val="28"/>
          <w:lang w:eastAsia="en-IN"/>
        </w:rPr>
        <w:t>:«_____________________________»</w:t>
      </w:r>
      <w:r w:rsidRPr="00C97063">
        <w:rPr>
          <w:rFonts w:eastAsia="Times New Roman" w:cs="Times New Roman"/>
          <w:i/>
          <w:szCs w:val="28"/>
          <w:lang w:eastAsia="en-IN"/>
        </w:rPr>
        <w:t xml:space="preserve"> (</w:t>
      </w:r>
      <w:r w:rsidRPr="00C97063">
        <w:rPr>
          <w:rFonts w:eastAsia="Times New Roman" w:cs="Times New Roman"/>
          <w:szCs w:val="28"/>
          <w:lang w:eastAsia="en-IN"/>
        </w:rPr>
        <w:t>указывается наименование условноразрешенного вида использования в соответствии с градостроительным регламентом территориальнойзоны, в которой расположен объект капитальногостроительства)в отношении (объекта капитального строительства) (указатьнужное</w:t>
      </w:r>
      <w:r w:rsidRPr="00C97063">
        <w:rPr>
          <w:rFonts w:eastAsia="Times New Roman" w:cs="Times New Roman"/>
          <w:i/>
          <w:szCs w:val="28"/>
          <w:lang w:eastAsia="en-IN"/>
        </w:rPr>
        <w:t>)</w:t>
      </w:r>
      <w:r w:rsidRPr="00C97063">
        <w:rPr>
          <w:rFonts w:eastAsia="Times New Roman" w:cs="Times New Roman"/>
          <w:szCs w:val="28"/>
          <w:lang w:eastAsia="en-IN"/>
        </w:rPr>
        <w:t xml:space="preserve"> _____________________ (указывается кадастровый номер земельногоучастка</w:t>
      </w:r>
      <w:r w:rsidRPr="00C97063">
        <w:rPr>
          <w:rFonts w:eastAsia="Times New Roman" w:cs="Times New Roman"/>
          <w:i/>
          <w:szCs w:val="28"/>
          <w:lang w:eastAsia="en-IN"/>
        </w:rPr>
        <w:t xml:space="preserve">, </w:t>
      </w:r>
      <w:r w:rsidRPr="00C97063">
        <w:rPr>
          <w:rFonts w:eastAsia="Times New Roman" w:cs="Times New Roman"/>
          <w:szCs w:val="28"/>
          <w:lang w:eastAsia="en-IN"/>
        </w:rPr>
        <w:t>кадастровый или условный номер объекта капитальногостроительства (при наличии), место положения объекта капитального строительства), расположенного в территориальной зоне ___________________ (указываетсянаименование территориальной зоны в соответствии с правилами землепользования и застройки</w:t>
      </w:r>
      <w:r w:rsidRPr="00C97063">
        <w:rPr>
          <w:rFonts w:eastAsia="Times New Roman" w:cs="Times New Roman"/>
          <w:i/>
          <w:szCs w:val="28"/>
          <w:lang w:eastAsia="en-IN"/>
        </w:rPr>
        <w:t>)</w:t>
      </w:r>
    </w:p>
    <w:p w:rsidR="00116A9C" w:rsidRPr="00C97063" w:rsidRDefault="00116A9C" w:rsidP="001E6E4F">
      <w:pPr>
        <w:widowControl w:val="0"/>
        <w:suppressAutoHyphens/>
        <w:jc w:val="both"/>
        <w:rPr>
          <w:rFonts w:eastAsia="Times New Roman" w:cs="Courier New"/>
          <w:szCs w:val="28"/>
          <w:lang w:eastAsia="ru-RU" w:bidi="hi-IN"/>
        </w:rPr>
      </w:pPr>
    </w:p>
    <w:p w:rsidR="00116A9C" w:rsidRPr="00C97063" w:rsidRDefault="00116A9C" w:rsidP="001E6E4F">
      <w:pPr>
        <w:widowControl w:val="0"/>
        <w:suppressAutoHyphens/>
        <w:ind w:firstLine="709"/>
        <w:jc w:val="both"/>
        <w:rPr>
          <w:rFonts w:eastAsia="Times New Roman" w:cs="Courier New"/>
          <w:szCs w:val="28"/>
          <w:lang w:eastAsia="hi-IN" w:bidi="hi-IN"/>
        </w:rPr>
      </w:pPr>
      <w:r w:rsidRPr="00C97063">
        <w:rPr>
          <w:rFonts w:eastAsia="Times New Roman" w:cs="Courier New"/>
          <w:szCs w:val="28"/>
          <w:lang w:eastAsia="hi-IN" w:bidi="hi-IN"/>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116A9C" w:rsidRPr="00C97063" w:rsidRDefault="00116A9C" w:rsidP="001E6E4F">
      <w:pPr>
        <w:widowControl w:val="0"/>
        <w:suppressAutoHyphens/>
        <w:ind w:firstLine="709"/>
        <w:jc w:val="both"/>
        <w:rPr>
          <w:rFonts w:eastAsia="Times New Roman" w:cs="Courier New"/>
          <w:szCs w:val="28"/>
          <w:lang w:eastAsia="hi-IN" w:bidi="hi-IN"/>
        </w:rPr>
      </w:pPr>
    </w:p>
    <w:p w:rsidR="00116A9C" w:rsidRPr="00C97063" w:rsidRDefault="00116A9C" w:rsidP="001E6E4F">
      <w:pPr>
        <w:widowControl w:val="0"/>
        <w:suppressAutoHyphens/>
        <w:ind w:firstLine="709"/>
        <w:jc w:val="both"/>
        <w:rPr>
          <w:rFonts w:eastAsia="Times New Roman" w:cs="Courier New"/>
          <w:szCs w:val="28"/>
          <w:lang w:eastAsia="hi-IN" w:bidi="hi-IN"/>
        </w:rPr>
      </w:pPr>
      <w:r w:rsidRPr="00C97063">
        <w:rPr>
          <w:rFonts w:eastAsia="Times New Roman" w:cs="Courier New"/>
          <w:szCs w:val="28"/>
          <w:lang w:eastAsia="hi-IN" w:bidi="hi-IN"/>
        </w:rPr>
        <w:t xml:space="preserve">Прошу предоставить мне разрешение на отклонение от предельных параметров </w:t>
      </w:r>
      <w:r w:rsidRPr="00C97063">
        <w:rPr>
          <w:rFonts w:eastAsia="Times New Roman" w:cs="Courier New"/>
          <w:szCs w:val="28"/>
          <w:lang w:eastAsia="hi-IN" w:bidi="hi-IN"/>
        </w:rPr>
        <w:lastRenderedPageBreak/>
        <w:t>разрешенного строительства, реконструкцииили мотивированный отказ в предоставлении такого разрешения по почте, по электронной почте, на личном приёме (указать нужное).</w:t>
      </w:r>
    </w:p>
    <w:p w:rsidR="00116A9C" w:rsidRPr="00C97063" w:rsidRDefault="00116A9C" w:rsidP="001E6E4F">
      <w:pPr>
        <w:widowControl w:val="0"/>
        <w:suppressAutoHyphens/>
        <w:jc w:val="both"/>
        <w:rPr>
          <w:rFonts w:eastAsia="Times New Roman" w:cs="Courier New"/>
          <w:szCs w:val="28"/>
          <w:lang w:eastAsia="hi-IN" w:bidi="hi-IN"/>
        </w:rPr>
      </w:pPr>
    </w:p>
    <w:p w:rsidR="00116A9C" w:rsidRPr="00C97063" w:rsidRDefault="00116A9C" w:rsidP="001E6E4F">
      <w:pPr>
        <w:widowControl w:val="0"/>
        <w:suppressAutoHyphens/>
        <w:jc w:val="both"/>
        <w:rPr>
          <w:rFonts w:eastAsia="Times New Roman" w:cs="Courier New"/>
          <w:szCs w:val="28"/>
          <w:lang w:eastAsia="hi-IN" w:bidi="hi-IN"/>
        </w:rPr>
      </w:pPr>
      <w:r w:rsidRPr="00C97063">
        <w:rPr>
          <w:rFonts w:eastAsia="Times New Roman" w:cs="Courier New"/>
          <w:szCs w:val="28"/>
          <w:lang w:eastAsia="hi-IN" w:bidi="hi-I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116A9C" w:rsidRPr="00116A9C" w:rsidRDefault="00116A9C" w:rsidP="001E6E4F">
      <w:pPr>
        <w:suppressAutoHyphens/>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2518"/>
        <w:gridCol w:w="425"/>
        <w:gridCol w:w="6622"/>
      </w:tblGrid>
      <w:tr w:rsidR="00116A9C" w:rsidRPr="00116A9C" w:rsidTr="00CC5C84">
        <w:tc>
          <w:tcPr>
            <w:tcW w:w="2518" w:type="dxa"/>
            <w:tcBorders>
              <w:top w:val="nil"/>
              <w:left w:val="nil"/>
              <w:bottom w:val="single" w:sz="4" w:space="0" w:color="auto"/>
              <w:right w:val="nil"/>
            </w:tcBorders>
          </w:tcPr>
          <w:p w:rsidR="00116A9C" w:rsidRPr="00116A9C" w:rsidRDefault="00116A9C" w:rsidP="001E6E4F">
            <w:pPr>
              <w:suppressAutoHyphens/>
              <w:jc w:val="both"/>
              <w:rPr>
                <w:rFonts w:ascii="Times New Roman" w:eastAsia="Times New Roman" w:hAnsi="Times New Roman" w:cs="Times New Roman"/>
                <w:sz w:val="28"/>
                <w:szCs w:val="28"/>
                <w:lang w:eastAsia="ar-SA"/>
              </w:rPr>
            </w:pPr>
          </w:p>
        </w:tc>
        <w:tc>
          <w:tcPr>
            <w:tcW w:w="425" w:type="dxa"/>
          </w:tcPr>
          <w:p w:rsidR="00116A9C" w:rsidRPr="00116A9C" w:rsidRDefault="00116A9C" w:rsidP="001E6E4F">
            <w:pPr>
              <w:suppressAutoHyphens/>
              <w:jc w:val="both"/>
              <w:rPr>
                <w:rFonts w:ascii="Times New Roman" w:eastAsia="Times New Roman" w:hAnsi="Times New Roman" w:cs="Times New Roman"/>
                <w:sz w:val="28"/>
                <w:szCs w:val="28"/>
                <w:lang w:eastAsia="ar-SA"/>
              </w:rPr>
            </w:pPr>
          </w:p>
        </w:tc>
        <w:tc>
          <w:tcPr>
            <w:tcW w:w="6622" w:type="dxa"/>
            <w:tcBorders>
              <w:top w:val="nil"/>
              <w:left w:val="nil"/>
              <w:bottom w:val="single" w:sz="4" w:space="0" w:color="auto"/>
              <w:right w:val="nil"/>
            </w:tcBorders>
          </w:tcPr>
          <w:p w:rsidR="00116A9C" w:rsidRPr="00116A9C" w:rsidRDefault="00116A9C" w:rsidP="001E6E4F">
            <w:pPr>
              <w:suppressAutoHyphens/>
              <w:jc w:val="both"/>
              <w:rPr>
                <w:rFonts w:ascii="Times New Roman" w:eastAsia="Times New Roman" w:hAnsi="Times New Roman" w:cs="Times New Roman"/>
                <w:sz w:val="28"/>
                <w:szCs w:val="28"/>
                <w:lang w:eastAsia="ar-SA"/>
              </w:rPr>
            </w:pPr>
          </w:p>
        </w:tc>
      </w:tr>
      <w:tr w:rsidR="00116A9C" w:rsidRPr="00116A9C" w:rsidTr="00CC5C84">
        <w:tc>
          <w:tcPr>
            <w:tcW w:w="2518" w:type="dxa"/>
            <w:tcBorders>
              <w:top w:val="single" w:sz="4" w:space="0" w:color="auto"/>
              <w:left w:val="nil"/>
              <w:bottom w:val="nil"/>
              <w:right w:val="nil"/>
            </w:tcBorders>
            <w:hideMark/>
          </w:tcPr>
          <w:p w:rsidR="00116A9C" w:rsidRPr="00C97063" w:rsidRDefault="00116A9C" w:rsidP="001E6E4F">
            <w:pPr>
              <w:suppressAutoHyphens/>
              <w:jc w:val="center"/>
              <w:rPr>
                <w:rFonts w:eastAsia="Times New Roman" w:cs="Arial"/>
                <w:szCs w:val="24"/>
                <w:lang w:eastAsia="ar-SA"/>
              </w:rPr>
            </w:pPr>
            <w:r w:rsidRPr="00C97063">
              <w:rPr>
                <w:rFonts w:eastAsia="Times New Roman" w:cs="Arial"/>
                <w:sz w:val="20"/>
                <w:szCs w:val="20"/>
                <w:lang w:eastAsia="ar-SA"/>
              </w:rPr>
              <w:t>(подпись)</w:t>
            </w: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single" w:sz="4" w:space="0" w:color="auto"/>
              <w:left w:val="nil"/>
              <w:bottom w:val="nil"/>
              <w:right w:val="nil"/>
            </w:tcBorders>
            <w:hideMark/>
          </w:tcPr>
          <w:p w:rsidR="00116A9C" w:rsidRPr="00C97063" w:rsidRDefault="00116A9C" w:rsidP="001E6E4F">
            <w:pPr>
              <w:suppressAutoHyphens/>
              <w:jc w:val="center"/>
              <w:rPr>
                <w:rFonts w:eastAsia="Times New Roman" w:cs="Arial"/>
                <w:sz w:val="20"/>
                <w:szCs w:val="20"/>
                <w:lang w:eastAsia="ar-SA"/>
              </w:rPr>
            </w:pPr>
            <w:r w:rsidRPr="00C97063">
              <w:rPr>
                <w:rFonts w:eastAsia="Times New Roman" w:cs="Arial"/>
                <w:sz w:val="20"/>
                <w:szCs w:val="20"/>
                <w:lang w:eastAsia="ar-SA"/>
              </w:rPr>
              <w:t xml:space="preserve">(фамилия, имя и (при наличии) отчество подписавшего лица, </w:t>
            </w:r>
          </w:p>
        </w:tc>
      </w:tr>
      <w:tr w:rsidR="00116A9C" w:rsidRPr="00116A9C" w:rsidTr="00CC5C84">
        <w:tc>
          <w:tcPr>
            <w:tcW w:w="2518" w:type="dxa"/>
          </w:tcPr>
          <w:p w:rsidR="00116A9C" w:rsidRPr="00C97063" w:rsidRDefault="00116A9C" w:rsidP="001E6E4F">
            <w:pPr>
              <w:suppressAutoHyphens/>
              <w:jc w:val="center"/>
              <w:rPr>
                <w:rFonts w:eastAsia="Times New Roman" w:cs="Arial"/>
                <w:sz w:val="28"/>
                <w:szCs w:val="28"/>
                <w:lang w:eastAsia="ar-SA"/>
              </w:rPr>
            </w:pPr>
          </w:p>
        </w:tc>
        <w:tc>
          <w:tcPr>
            <w:tcW w:w="425" w:type="dxa"/>
          </w:tcPr>
          <w:p w:rsidR="00116A9C" w:rsidRPr="00C97063" w:rsidRDefault="00116A9C" w:rsidP="001E6E4F">
            <w:pPr>
              <w:suppressAutoHyphens/>
              <w:jc w:val="center"/>
              <w:rPr>
                <w:rFonts w:eastAsia="Times New Roman" w:cs="Arial"/>
                <w:sz w:val="28"/>
                <w:szCs w:val="28"/>
                <w:lang w:eastAsia="ar-SA"/>
              </w:rPr>
            </w:pPr>
          </w:p>
        </w:tc>
        <w:tc>
          <w:tcPr>
            <w:tcW w:w="6622" w:type="dxa"/>
            <w:tcBorders>
              <w:top w:val="nil"/>
              <w:left w:val="nil"/>
              <w:bottom w:val="single" w:sz="4" w:space="0" w:color="auto"/>
              <w:right w:val="nil"/>
            </w:tcBorders>
          </w:tcPr>
          <w:p w:rsidR="00116A9C" w:rsidRPr="00C97063" w:rsidRDefault="00116A9C" w:rsidP="001E6E4F">
            <w:pPr>
              <w:suppressAutoHyphens/>
              <w:jc w:val="center"/>
              <w:rPr>
                <w:rFonts w:eastAsia="Times New Roman" w:cs="Arial"/>
                <w:sz w:val="28"/>
                <w:szCs w:val="28"/>
                <w:lang w:eastAsia="ar-SA"/>
              </w:rPr>
            </w:pPr>
          </w:p>
        </w:tc>
      </w:tr>
      <w:tr w:rsidR="00116A9C" w:rsidRPr="00116A9C" w:rsidTr="00CC5C84">
        <w:tc>
          <w:tcPr>
            <w:tcW w:w="2518" w:type="dxa"/>
            <w:hideMark/>
          </w:tcPr>
          <w:p w:rsidR="00116A9C" w:rsidRPr="00C97063" w:rsidRDefault="00116A9C" w:rsidP="001E6E4F">
            <w:pPr>
              <w:suppressAutoHyphens/>
              <w:jc w:val="center"/>
              <w:rPr>
                <w:rFonts w:eastAsia="Times New Roman" w:cs="Arial"/>
                <w:szCs w:val="24"/>
                <w:lang w:eastAsia="ar-SA"/>
              </w:rPr>
            </w:pPr>
            <w:r w:rsidRPr="00C97063">
              <w:rPr>
                <w:rFonts w:eastAsia="Times New Roman" w:cs="Arial"/>
                <w:sz w:val="20"/>
                <w:szCs w:val="20"/>
                <w:lang w:eastAsia="ar-SA"/>
              </w:rPr>
              <w:t>М.П.</w:t>
            </w: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single" w:sz="4" w:space="0" w:color="auto"/>
              <w:left w:val="nil"/>
              <w:bottom w:val="nil"/>
              <w:right w:val="nil"/>
            </w:tcBorders>
            <w:hideMark/>
          </w:tcPr>
          <w:p w:rsidR="00116A9C" w:rsidRPr="00C97063" w:rsidRDefault="00116A9C" w:rsidP="001E6E4F">
            <w:pPr>
              <w:suppressAutoHyphens/>
              <w:jc w:val="center"/>
              <w:rPr>
                <w:rFonts w:eastAsia="Times New Roman" w:cs="Arial"/>
                <w:sz w:val="20"/>
                <w:szCs w:val="20"/>
                <w:lang w:eastAsia="ar-SA"/>
              </w:rPr>
            </w:pPr>
            <w:r w:rsidRPr="00C97063">
              <w:rPr>
                <w:rFonts w:eastAsia="Times New Roman" w:cs="Arial"/>
                <w:sz w:val="20"/>
                <w:szCs w:val="20"/>
                <w:lang w:eastAsia="ar-SA"/>
              </w:rPr>
              <w:t xml:space="preserve">наименование должности подписавшего лица либо указание </w:t>
            </w:r>
          </w:p>
        </w:tc>
      </w:tr>
      <w:tr w:rsidR="00116A9C" w:rsidRPr="00116A9C" w:rsidTr="00CC5C84">
        <w:tc>
          <w:tcPr>
            <w:tcW w:w="2518" w:type="dxa"/>
            <w:hideMark/>
          </w:tcPr>
          <w:p w:rsidR="00116A9C" w:rsidRPr="00C97063" w:rsidRDefault="00116A9C" w:rsidP="001E6E4F">
            <w:pPr>
              <w:suppressAutoHyphens/>
              <w:jc w:val="center"/>
              <w:rPr>
                <w:rFonts w:eastAsia="Times New Roman" w:cs="Arial"/>
                <w:sz w:val="20"/>
                <w:szCs w:val="20"/>
                <w:lang w:eastAsia="ar-SA"/>
              </w:rPr>
            </w:pPr>
            <w:r w:rsidRPr="00C97063">
              <w:rPr>
                <w:rFonts w:eastAsia="Times New Roman" w:cs="Arial"/>
                <w:sz w:val="20"/>
                <w:szCs w:val="20"/>
                <w:lang w:eastAsia="ar-SA"/>
              </w:rPr>
              <w:t xml:space="preserve">(для юридических </w:t>
            </w: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nil"/>
              <w:left w:val="nil"/>
              <w:bottom w:val="single" w:sz="4" w:space="0" w:color="auto"/>
              <w:right w:val="nil"/>
            </w:tcBorders>
          </w:tcPr>
          <w:p w:rsidR="00116A9C" w:rsidRPr="00C97063" w:rsidRDefault="00116A9C" w:rsidP="001E6E4F">
            <w:pPr>
              <w:suppressAutoHyphens/>
              <w:jc w:val="center"/>
              <w:rPr>
                <w:rFonts w:eastAsia="Times New Roman" w:cs="Arial"/>
                <w:sz w:val="20"/>
                <w:szCs w:val="20"/>
                <w:lang w:eastAsia="ar-SA"/>
              </w:rPr>
            </w:pPr>
          </w:p>
        </w:tc>
      </w:tr>
      <w:tr w:rsidR="00116A9C" w:rsidRPr="00116A9C" w:rsidTr="00CC5C84">
        <w:tc>
          <w:tcPr>
            <w:tcW w:w="2518" w:type="dxa"/>
            <w:hideMark/>
          </w:tcPr>
          <w:p w:rsidR="00116A9C" w:rsidRPr="00C97063" w:rsidRDefault="00116A9C" w:rsidP="001E6E4F">
            <w:pPr>
              <w:suppressAutoHyphens/>
              <w:jc w:val="center"/>
              <w:rPr>
                <w:rFonts w:eastAsia="Times New Roman" w:cs="Arial"/>
                <w:sz w:val="20"/>
                <w:szCs w:val="20"/>
                <w:vertAlign w:val="superscript"/>
                <w:lang w:eastAsia="ar-SA"/>
              </w:rPr>
            </w:pPr>
            <w:r w:rsidRPr="00C97063">
              <w:rPr>
                <w:rFonts w:eastAsia="Times New Roman" w:cs="Arial"/>
                <w:sz w:val="20"/>
                <w:szCs w:val="20"/>
                <w:lang w:eastAsia="ar-SA"/>
              </w:rPr>
              <w:t>лиц)</w:t>
            </w: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single" w:sz="4" w:space="0" w:color="auto"/>
              <w:left w:val="nil"/>
              <w:bottom w:val="nil"/>
              <w:right w:val="nil"/>
            </w:tcBorders>
            <w:hideMark/>
          </w:tcPr>
          <w:p w:rsidR="00116A9C" w:rsidRPr="00C97063" w:rsidRDefault="00116A9C" w:rsidP="001E6E4F">
            <w:pPr>
              <w:suppressAutoHyphens/>
              <w:jc w:val="center"/>
              <w:rPr>
                <w:rFonts w:eastAsia="Times New Roman" w:cs="Arial"/>
                <w:sz w:val="20"/>
                <w:szCs w:val="20"/>
                <w:lang w:eastAsia="ar-SA"/>
              </w:rPr>
            </w:pPr>
            <w:r w:rsidRPr="00C97063">
              <w:rPr>
                <w:rFonts w:eastAsia="Times New Roman" w:cs="Arial"/>
                <w:sz w:val="20"/>
                <w:szCs w:val="20"/>
                <w:lang w:eastAsia="ar-SA"/>
              </w:rPr>
              <w:t xml:space="preserve">на то, что подписавшее лицо является представителем по </w:t>
            </w:r>
          </w:p>
        </w:tc>
      </w:tr>
      <w:tr w:rsidR="00116A9C" w:rsidRPr="00116A9C" w:rsidTr="00CC5C84">
        <w:tc>
          <w:tcPr>
            <w:tcW w:w="2518" w:type="dxa"/>
          </w:tcPr>
          <w:p w:rsidR="00116A9C" w:rsidRPr="00C97063" w:rsidRDefault="00116A9C" w:rsidP="001E6E4F">
            <w:pPr>
              <w:suppressAutoHyphens/>
              <w:jc w:val="center"/>
              <w:rPr>
                <w:rFonts w:eastAsia="Times New Roman" w:cs="Arial"/>
                <w:sz w:val="20"/>
                <w:szCs w:val="20"/>
                <w:lang w:eastAsia="ar-SA"/>
              </w:rPr>
            </w:pP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nil"/>
              <w:left w:val="nil"/>
              <w:bottom w:val="single" w:sz="4" w:space="0" w:color="auto"/>
              <w:right w:val="nil"/>
            </w:tcBorders>
          </w:tcPr>
          <w:p w:rsidR="00116A9C" w:rsidRPr="00C97063" w:rsidRDefault="00116A9C" w:rsidP="001E6E4F">
            <w:pPr>
              <w:suppressAutoHyphens/>
              <w:jc w:val="center"/>
              <w:rPr>
                <w:rFonts w:eastAsia="Times New Roman" w:cs="Arial"/>
                <w:sz w:val="20"/>
                <w:szCs w:val="20"/>
                <w:lang w:eastAsia="ar-SA"/>
              </w:rPr>
            </w:pPr>
          </w:p>
        </w:tc>
      </w:tr>
      <w:tr w:rsidR="00116A9C" w:rsidRPr="00116A9C" w:rsidTr="00CC5C84">
        <w:tc>
          <w:tcPr>
            <w:tcW w:w="2518" w:type="dxa"/>
          </w:tcPr>
          <w:p w:rsidR="00116A9C" w:rsidRPr="00C97063" w:rsidRDefault="00116A9C" w:rsidP="001E6E4F">
            <w:pPr>
              <w:suppressAutoHyphens/>
              <w:jc w:val="center"/>
              <w:rPr>
                <w:rFonts w:eastAsia="Times New Roman" w:cs="Arial"/>
                <w:sz w:val="20"/>
                <w:szCs w:val="20"/>
                <w:lang w:eastAsia="ar-SA"/>
              </w:rPr>
            </w:pPr>
          </w:p>
        </w:tc>
        <w:tc>
          <w:tcPr>
            <w:tcW w:w="425" w:type="dxa"/>
          </w:tcPr>
          <w:p w:rsidR="00116A9C" w:rsidRPr="00C97063" w:rsidRDefault="00116A9C" w:rsidP="001E6E4F">
            <w:pPr>
              <w:suppressAutoHyphens/>
              <w:jc w:val="center"/>
              <w:rPr>
                <w:rFonts w:eastAsia="Times New Roman" w:cs="Arial"/>
                <w:sz w:val="20"/>
                <w:szCs w:val="20"/>
                <w:lang w:eastAsia="ar-SA"/>
              </w:rPr>
            </w:pPr>
          </w:p>
        </w:tc>
        <w:tc>
          <w:tcPr>
            <w:tcW w:w="6622" w:type="dxa"/>
            <w:tcBorders>
              <w:top w:val="single" w:sz="4" w:space="0" w:color="auto"/>
              <w:left w:val="nil"/>
              <w:bottom w:val="nil"/>
              <w:right w:val="nil"/>
            </w:tcBorders>
            <w:hideMark/>
          </w:tcPr>
          <w:p w:rsidR="00116A9C" w:rsidRPr="00C97063" w:rsidRDefault="00116A9C" w:rsidP="001E6E4F">
            <w:pPr>
              <w:suppressAutoHyphens/>
              <w:jc w:val="center"/>
              <w:rPr>
                <w:rFonts w:eastAsia="Times New Roman" w:cs="Arial"/>
                <w:sz w:val="20"/>
                <w:szCs w:val="20"/>
                <w:lang w:eastAsia="ar-SA"/>
              </w:rPr>
            </w:pPr>
            <w:r w:rsidRPr="00C97063">
              <w:rPr>
                <w:rFonts w:eastAsia="Times New Roman" w:cs="Arial"/>
                <w:sz w:val="20"/>
                <w:szCs w:val="20"/>
                <w:lang w:eastAsia="ar-SA"/>
              </w:rPr>
              <w:t>доверенности)</w:t>
            </w:r>
          </w:p>
        </w:tc>
      </w:tr>
    </w:tbl>
    <w:p w:rsidR="00116A9C" w:rsidRPr="00116A9C" w:rsidRDefault="00116A9C" w:rsidP="001E6E4F">
      <w:pPr>
        <w:suppressAutoHyphens/>
        <w:jc w:val="both"/>
        <w:rPr>
          <w:rFonts w:ascii="Times New Roman" w:eastAsia="Times New Roman" w:hAnsi="Times New Roman" w:cs="Times New Roman"/>
          <w:sz w:val="28"/>
          <w:szCs w:val="28"/>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672F8D" w:rsidRDefault="00672F8D" w:rsidP="00116A9C">
      <w:pPr>
        <w:suppressAutoHyphens/>
        <w:spacing w:before="53" w:line="274" w:lineRule="exact"/>
        <w:jc w:val="right"/>
        <w:rPr>
          <w:rFonts w:ascii="Times New Roman" w:eastAsia="Times New Roman" w:hAnsi="Times New Roman" w:cs="Times New Roman"/>
          <w:sz w:val="22"/>
          <w:szCs w:val="22"/>
          <w:lang w:eastAsia="ar-SA"/>
        </w:rPr>
      </w:pPr>
    </w:p>
    <w:p w:rsidR="001E6E4F" w:rsidRDefault="001E6E4F"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7E7E1A" w:rsidRPr="00116A9C" w:rsidRDefault="007E7E1A"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7013F0" w:rsidRDefault="00116A9C" w:rsidP="001E6E4F">
      <w:pPr>
        <w:suppressAutoHyphens/>
        <w:spacing w:before="53"/>
        <w:jc w:val="right"/>
        <w:rPr>
          <w:rFonts w:eastAsia="Times New Roman" w:cs="Times New Roman"/>
          <w:sz w:val="20"/>
          <w:szCs w:val="20"/>
          <w:lang w:eastAsia="ar-SA"/>
        </w:rPr>
      </w:pPr>
      <w:r w:rsidRPr="007013F0">
        <w:rPr>
          <w:rFonts w:eastAsia="Times New Roman" w:cs="Times New Roman"/>
          <w:sz w:val="20"/>
          <w:szCs w:val="20"/>
          <w:lang w:eastAsia="ar-SA"/>
        </w:rPr>
        <w:t>Приложение 3</w:t>
      </w:r>
    </w:p>
    <w:p w:rsidR="00116A9C" w:rsidRPr="007013F0" w:rsidRDefault="00116A9C" w:rsidP="001E6E4F">
      <w:pPr>
        <w:suppressAutoHyphens/>
        <w:ind w:left="3533"/>
        <w:jc w:val="right"/>
        <w:rPr>
          <w:rFonts w:eastAsia="Times New Roman" w:cs="Times New Roman"/>
          <w:sz w:val="20"/>
          <w:szCs w:val="20"/>
          <w:lang w:eastAsia="ar-SA"/>
        </w:rPr>
      </w:pPr>
      <w:r w:rsidRPr="007013F0">
        <w:rPr>
          <w:rFonts w:eastAsia="Times New Roman" w:cs="Times New Roman"/>
          <w:sz w:val="20"/>
          <w:szCs w:val="20"/>
          <w:lang w:eastAsia="ar-SA"/>
        </w:rPr>
        <w:t xml:space="preserve">к Административному регламенту предоставления администрацией </w:t>
      </w:r>
      <w:proofErr w:type="spellStart"/>
      <w:r w:rsidR="00353BE9">
        <w:rPr>
          <w:rFonts w:eastAsia="Times New Roman" w:cs="Times New Roman"/>
          <w:sz w:val="20"/>
          <w:szCs w:val="20"/>
          <w:lang w:eastAsia="ar-SA"/>
        </w:rPr>
        <w:t>Беляницкого</w:t>
      </w:r>
      <w:proofErr w:type="spellEnd"/>
      <w:r w:rsidRPr="007013F0">
        <w:rPr>
          <w:rFonts w:eastAsia="Times New Roman" w:cs="Times New Roman"/>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w:t>
      </w:r>
    </w:p>
    <w:p w:rsidR="007013F0" w:rsidRPr="00672F8D" w:rsidRDefault="007013F0" w:rsidP="00116A9C">
      <w:pPr>
        <w:suppressAutoHyphens/>
        <w:spacing w:line="274" w:lineRule="exact"/>
        <w:ind w:left="3533"/>
        <w:jc w:val="right"/>
        <w:rPr>
          <w:rFonts w:eastAsia="Times New Roman" w:cs="Times New Roman"/>
          <w:sz w:val="22"/>
          <w:szCs w:val="20"/>
          <w:lang w:eastAsia="ar-SA"/>
        </w:rPr>
      </w:pPr>
    </w:p>
    <w:p w:rsidR="00116A9C" w:rsidRPr="007013F0" w:rsidRDefault="00116A9C" w:rsidP="001E6E4F">
      <w:pPr>
        <w:suppressAutoHyphens/>
        <w:spacing w:before="106"/>
        <w:ind w:left="5741"/>
        <w:jc w:val="right"/>
        <w:rPr>
          <w:rFonts w:eastAsia="Times New Roman" w:cs="Times New Roman"/>
          <w:szCs w:val="24"/>
          <w:lang w:eastAsia="ar-SA"/>
        </w:rPr>
      </w:pPr>
      <w:r w:rsidRPr="007013F0">
        <w:rPr>
          <w:rFonts w:eastAsia="Times New Roman" w:cs="Times New Roman"/>
          <w:szCs w:val="24"/>
          <w:lang w:eastAsia="ar-SA"/>
        </w:rPr>
        <w:t>наименование и почтовый адрес получателя муниципальной услуги (для юридических лиц)</w:t>
      </w:r>
    </w:p>
    <w:p w:rsidR="00116A9C" w:rsidRPr="007013F0" w:rsidRDefault="00116A9C" w:rsidP="001E6E4F">
      <w:pPr>
        <w:suppressAutoHyphens/>
        <w:spacing w:before="34"/>
        <w:ind w:left="5299"/>
        <w:jc w:val="right"/>
        <w:rPr>
          <w:rFonts w:eastAsia="Times New Roman" w:cs="Times New Roman"/>
          <w:szCs w:val="24"/>
          <w:lang w:eastAsia="ar-SA"/>
        </w:rPr>
      </w:pPr>
      <w:r w:rsidRPr="007013F0">
        <w:rPr>
          <w:rFonts w:eastAsia="Times New Roman" w:cs="Times New Roman"/>
          <w:szCs w:val="24"/>
          <w:lang w:eastAsia="ar-SA"/>
        </w:rPr>
        <w:t>Ф.И.О., почтовый адрес получателя муниципальной услуги (для физических лиц)</w:t>
      </w:r>
    </w:p>
    <w:p w:rsidR="00116A9C" w:rsidRDefault="00116A9C" w:rsidP="00116A9C">
      <w:pPr>
        <w:suppressAutoHyphens/>
        <w:spacing w:line="240" w:lineRule="exact"/>
        <w:ind w:left="1834" w:right="1613" w:firstLine="494"/>
        <w:rPr>
          <w:rFonts w:ascii="Times New Roman" w:eastAsia="Times New Roman" w:hAnsi="Times New Roman" w:cs="Times New Roman"/>
          <w:sz w:val="20"/>
          <w:szCs w:val="20"/>
          <w:lang w:eastAsia="ar-SA"/>
        </w:rPr>
      </w:pPr>
    </w:p>
    <w:p w:rsidR="00672F8D" w:rsidRDefault="00672F8D" w:rsidP="00116A9C">
      <w:pPr>
        <w:suppressAutoHyphens/>
        <w:spacing w:line="240" w:lineRule="exact"/>
        <w:ind w:left="1834" w:right="1613" w:firstLine="494"/>
        <w:rPr>
          <w:rFonts w:ascii="Times New Roman" w:eastAsia="Times New Roman" w:hAnsi="Times New Roman" w:cs="Times New Roman"/>
          <w:sz w:val="20"/>
          <w:szCs w:val="20"/>
          <w:lang w:eastAsia="ar-SA"/>
        </w:rPr>
      </w:pPr>
    </w:p>
    <w:p w:rsidR="00672F8D" w:rsidRPr="00116A9C" w:rsidRDefault="00672F8D" w:rsidP="001E6E4F">
      <w:pPr>
        <w:suppressAutoHyphens/>
        <w:ind w:left="1834" w:right="1613" w:firstLine="494"/>
        <w:rPr>
          <w:rFonts w:ascii="Times New Roman" w:eastAsia="Times New Roman" w:hAnsi="Times New Roman" w:cs="Times New Roman"/>
          <w:sz w:val="20"/>
          <w:szCs w:val="20"/>
          <w:lang w:eastAsia="ar-SA"/>
        </w:rPr>
      </w:pPr>
    </w:p>
    <w:p w:rsidR="00116A9C" w:rsidRPr="00672F8D" w:rsidRDefault="00116A9C" w:rsidP="001E6E4F">
      <w:pPr>
        <w:suppressAutoHyphens/>
        <w:spacing w:before="67"/>
        <w:ind w:left="1834" w:right="1613" w:firstLine="494"/>
        <w:rPr>
          <w:rFonts w:eastAsia="Times New Roman" w:cs="Times New Roman"/>
          <w:szCs w:val="26"/>
          <w:lang w:eastAsia="ar-SA"/>
        </w:rPr>
      </w:pPr>
      <w:r w:rsidRPr="00672F8D">
        <w:rPr>
          <w:rFonts w:eastAsia="Times New Roman" w:cs="Times New Roman"/>
          <w:szCs w:val="26"/>
          <w:lang w:eastAsia="ar-SA"/>
        </w:rPr>
        <w:t>Уведомление о регистрации заявления, направленного по почте (в электронной форме)</w:t>
      </w:r>
    </w:p>
    <w:p w:rsidR="00116A9C" w:rsidRPr="00672F8D" w:rsidRDefault="00116A9C" w:rsidP="001E6E4F">
      <w:pPr>
        <w:suppressAutoHyphens/>
        <w:jc w:val="right"/>
        <w:rPr>
          <w:rFonts w:eastAsia="Times New Roman" w:cs="Times New Roman"/>
          <w:szCs w:val="20"/>
          <w:lang w:eastAsia="ar-SA"/>
        </w:rPr>
      </w:pPr>
    </w:p>
    <w:p w:rsidR="00116A9C" w:rsidRPr="00672F8D" w:rsidRDefault="00116A9C" w:rsidP="001E6E4F">
      <w:pPr>
        <w:tabs>
          <w:tab w:val="left" w:pos="2174"/>
        </w:tabs>
        <w:suppressAutoHyphens/>
        <w:spacing w:before="96"/>
        <w:jc w:val="right"/>
        <w:rPr>
          <w:rFonts w:eastAsia="Times New Roman" w:cs="Times New Roman"/>
          <w:szCs w:val="26"/>
          <w:lang w:eastAsia="ar-SA"/>
        </w:rPr>
      </w:pPr>
      <w:r w:rsidRPr="00672F8D">
        <w:rPr>
          <w:rFonts w:eastAsia="Times New Roman" w:cs="Times New Roman"/>
          <w:szCs w:val="26"/>
          <w:lang w:eastAsia="ar-SA"/>
        </w:rPr>
        <w:t>"    "</w:t>
      </w:r>
      <w:r w:rsidRPr="00672F8D">
        <w:rPr>
          <w:rFonts w:eastAsia="Times New Roman" w:cs="Times New Roman"/>
          <w:szCs w:val="20"/>
          <w:lang w:eastAsia="ar-SA"/>
        </w:rPr>
        <w:tab/>
      </w:r>
      <w:r w:rsidRPr="00672F8D">
        <w:rPr>
          <w:rFonts w:eastAsia="Times New Roman" w:cs="Times New Roman"/>
          <w:szCs w:val="26"/>
          <w:lang w:eastAsia="ar-SA"/>
        </w:rPr>
        <w:t>20   г.</w:t>
      </w:r>
    </w:p>
    <w:p w:rsidR="00116A9C" w:rsidRPr="00672F8D" w:rsidRDefault="00116A9C" w:rsidP="001E6E4F">
      <w:pPr>
        <w:suppressAutoHyphens/>
        <w:ind w:firstLine="274"/>
        <w:jc w:val="both"/>
        <w:rPr>
          <w:rFonts w:eastAsia="Times New Roman" w:cs="Times New Roman"/>
          <w:szCs w:val="20"/>
          <w:lang w:eastAsia="ar-SA"/>
        </w:rPr>
      </w:pPr>
    </w:p>
    <w:p w:rsidR="00116A9C" w:rsidRPr="00672F8D" w:rsidRDefault="00116A9C" w:rsidP="001E6E4F">
      <w:pPr>
        <w:suppressAutoHyphens/>
        <w:spacing w:before="82"/>
        <w:ind w:firstLine="274"/>
        <w:jc w:val="both"/>
        <w:rPr>
          <w:rFonts w:eastAsia="Times New Roman" w:cs="Times New Roman"/>
          <w:szCs w:val="26"/>
          <w:lang w:eastAsia="ar-SA"/>
        </w:rPr>
      </w:pPr>
      <w:r w:rsidRPr="00672F8D">
        <w:rPr>
          <w:rFonts w:eastAsia="Times New Roman" w:cs="Times New Roman"/>
          <w:szCs w:val="26"/>
          <w:lang w:eastAsia="ar-SA"/>
        </w:rPr>
        <w:t xml:space="preserve">Ваше заявление (уведомление) о предоставлении муниципальной услуги в виде выдачи 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направленное Вами в наш адрес по почте (в электронной форме), принято   "</w:t>
      </w:r>
      <w:r w:rsidRPr="00672F8D">
        <w:rPr>
          <w:rFonts w:eastAsia="Times New Roman" w:cs="Times New Roman"/>
          <w:szCs w:val="26"/>
          <w:lang w:eastAsia="ar-SA"/>
        </w:rPr>
        <w:tab/>
        <w:t>"</w:t>
      </w:r>
      <w:r w:rsidRPr="00672F8D">
        <w:rPr>
          <w:rFonts w:eastAsia="Times New Roman" w:cs="Times New Roman"/>
          <w:szCs w:val="26"/>
          <w:lang w:eastAsia="ar-SA"/>
        </w:rPr>
        <w:tab/>
        <w:t>20_ г. и зарегистрировано №____</w:t>
      </w:r>
      <w:r w:rsidRPr="00672F8D">
        <w:rPr>
          <w:rFonts w:eastAsia="Times New Roman" w:cs="Times New Roman"/>
          <w:szCs w:val="26"/>
          <w:lang w:eastAsia="ar-SA"/>
        </w:rPr>
        <w:tab/>
        <w:t>.</w:t>
      </w:r>
    </w:p>
    <w:p w:rsidR="00116A9C" w:rsidRPr="00672F8D" w:rsidRDefault="00116A9C" w:rsidP="001E6E4F">
      <w:pPr>
        <w:suppressAutoHyphens/>
        <w:rPr>
          <w:rFonts w:eastAsia="Times New Roman" w:cs="Times New Roman"/>
          <w:szCs w:val="20"/>
          <w:lang w:eastAsia="ar-SA"/>
        </w:rPr>
      </w:pPr>
    </w:p>
    <w:p w:rsidR="00116A9C" w:rsidRDefault="00116A9C" w:rsidP="001E6E4F">
      <w:pPr>
        <w:tabs>
          <w:tab w:val="left" w:leader="underscore" w:pos="4709"/>
        </w:tabs>
        <w:suppressAutoHyphens/>
        <w:spacing w:before="91"/>
        <w:rPr>
          <w:rFonts w:eastAsia="Times New Roman" w:cs="Times New Roman"/>
          <w:szCs w:val="26"/>
          <w:lang w:eastAsia="ar-SA"/>
        </w:rPr>
      </w:pPr>
      <w:r w:rsidRPr="00672F8D">
        <w:rPr>
          <w:rFonts w:eastAsia="Times New Roman" w:cs="Times New Roman"/>
          <w:szCs w:val="26"/>
          <w:lang w:eastAsia="ar-SA"/>
        </w:rPr>
        <w:t>Специалист</w:t>
      </w:r>
      <w:r w:rsidRPr="00672F8D">
        <w:rPr>
          <w:rFonts w:eastAsia="Times New Roman" w:cs="Times New Roman"/>
          <w:szCs w:val="26"/>
          <w:lang w:eastAsia="ar-SA"/>
        </w:rPr>
        <w:tab/>
      </w:r>
    </w:p>
    <w:p w:rsidR="00672F8D" w:rsidRDefault="00672F8D" w:rsidP="001E6E4F">
      <w:pPr>
        <w:tabs>
          <w:tab w:val="left" w:leader="underscore" w:pos="4709"/>
        </w:tabs>
        <w:suppressAutoHyphens/>
        <w:spacing w:before="91"/>
        <w:rPr>
          <w:rFonts w:eastAsia="Times New Roman" w:cs="Times New Roman"/>
          <w:szCs w:val="26"/>
          <w:lang w:eastAsia="ar-SA"/>
        </w:rPr>
      </w:pPr>
    </w:p>
    <w:p w:rsidR="00672F8D" w:rsidRDefault="00672F8D" w:rsidP="001E6E4F">
      <w:pPr>
        <w:tabs>
          <w:tab w:val="left" w:leader="underscore" w:pos="4709"/>
        </w:tabs>
        <w:suppressAutoHyphens/>
        <w:spacing w:before="91"/>
        <w:rPr>
          <w:rFonts w:eastAsia="Times New Roman" w:cs="Times New Roman"/>
          <w:szCs w:val="26"/>
          <w:lang w:eastAsia="ar-SA"/>
        </w:rPr>
      </w:pPr>
    </w:p>
    <w:p w:rsidR="00672F8D" w:rsidRPr="00672F8D" w:rsidRDefault="00672F8D" w:rsidP="001E6E4F">
      <w:pPr>
        <w:tabs>
          <w:tab w:val="left" w:leader="underscore" w:pos="4709"/>
        </w:tabs>
        <w:suppressAutoHyphens/>
        <w:spacing w:before="91"/>
        <w:rPr>
          <w:rFonts w:eastAsia="Times New Roman" w:cs="Times New Roman"/>
          <w:szCs w:val="26"/>
          <w:lang w:eastAsia="ar-SA"/>
        </w:rPr>
      </w:pPr>
    </w:p>
    <w:p w:rsidR="00116A9C" w:rsidRPr="00672F8D" w:rsidRDefault="00116A9C" w:rsidP="001E6E4F">
      <w:pPr>
        <w:suppressAutoHyphens/>
        <w:jc w:val="both"/>
        <w:rPr>
          <w:rFonts w:eastAsia="Times New Roman" w:cs="Times New Roman"/>
          <w:szCs w:val="20"/>
          <w:lang w:eastAsia="ar-SA"/>
        </w:rPr>
      </w:pPr>
    </w:p>
    <w:p w:rsidR="00116A9C" w:rsidRPr="00672F8D" w:rsidRDefault="00116A9C" w:rsidP="001E6E4F">
      <w:pPr>
        <w:suppressAutoHyphens/>
        <w:spacing w:before="110"/>
        <w:rPr>
          <w:rFonts w:eastAsia="Times New Roman" w:cs="Times New Roman"/>
          <w:szCs w:val="28"/>
          <w:lang w:eastAsia="ar-SA"/>
        </w:rPr>
      </w:pPr>
      <w:r w:rsidRPr="00672F8D">
        <w:rPr>
          <w:rFonts w:eastAsia="Times New Roman" w:cs="Times New Roman"/>
          <w:szCs w:val="26"/>
          <w:lang w:eastAsia="ar-SA"/>
        </w:rPr>
        <w:t xml:space="preserve">Глава </w:t>
      </w:r>
      <w:r w:rsidR="004C3B10">
        <w:rPr>
          <w:rFonts w:eastAsia="Times New Roman" w:cs="Times New Roman"/>
          <w:szCs w:val="26"/>
          <w:lang w:eastAsia="ar-SA"/>
        </w:rPr>
        <w:t xml:space="preserve">администрации </w:t>
      </w:r>
      <w:proofErr w:type="spellStart"/>
      <w:r w:rsidR="00353BE9">
        <w:rPr>
          <w:rFonts w:eastAsia="Times New Roman" w:cs="Times New Roman"/>
          <w:szCs w:val="26"/>
          <w:lang w:eastAsia="ar-SA"/>
        </w:rPr>
        <w:t>Беляницкого</w:t>
      </w:r>
      <w:proofErr w:type="spellEnd"/>
      <w:r w:rsidRPr="00672F8D">
        <w:rPr>
          <w:rFonts w:eastAsia="Times New Roman" w:cs="Times New Roman"/>
          <w:szCs w:val="26"/>
          <w:lang w:eastAsia="ar-SA"/>
        </w:rPr>
        <w:t xml:space="preserve"> сельского поселения                                                                         </w:t>
      </w:r>
      <w:proofErr w:type="spellStart"/>
      <w:r w:rsidRPr="00672F8D">
        <w:rPr>
          <w:rFonts w:eastAsia="Times New Roman" w:cs="Times New Roman"/>
          <w:szCs w:val="26"/>
          <w:lang w:eastAsia="ar-SA"/>
        </w:rPr>
        <w:t>Сонковского</w:t>
      </w:r>
      <w:proofErr w:type="spellEnd"/>
      <w:r w:rsidRPr="00672F8D">
        <w:rPr>
          <w:rFonts w:eastAsia="Times New Roman" w:cs="Times New Roman"/>
          <w:szCs w:val="26"/>
          <w:lang w:eastAsia="ar-SA"/>
        </w:rPr>
        <w:t xml:space="preserve"> района Тверской области</w:t>
      </w:r>
      <w:r w:rsidRPr="00672F8D">
        <w:rPr>
          <w:rFonts w:eastAsia="Times New Roman" w:cs="Times New Roman"/>
          <w:szCs w:val="26"/>
          <w:lang w:eastAsia="ar-SA"/>
        </w:rPr>
        <w:tab/>
      </w:r>
      <w:r w:rsidRPr="00672F8D">
        <w:rPr>
          <w:rFonts w:eastAsia="Times New Roman" w:cs="Times New Roman"/>
          <w:szCs w:val="26"/>
          <w:lang w:eastAsia="ar-SA"/>
        </w:rPr>
        <w:tab/>
      </w:r>
      <w:r w:rsidRPr="00672F8D">
        <w:rPr>
          <w:rFonts w:eastAsia="Times New Roman" w:cs="Times New Roman"/>
          <w:szCs w:val="26"/>
          <w:lang w:eastAsia="ar-SA"/>
        </w:rPr>
        <w:tab/>
      </w:r>
      <w:r w:rsidRPr="00672F8D">
        <w:rPr>
          <w:rFonts w:eastAsia="Times New Roman" w:cs="Times New Roman"/>
          <w:szCs w:val="26"/>
          <w:lang w:eastAsia="ar-SA"/>
        </w:rPr>
        <w:tab/>
      </w:r>
      <w:r w:rsidRPr="00672F8D">
        <w:rPr>
          <w:rFonts w:eastAsia="Times New Roman" w:cs="Times New Roman"/>
          <w:szCs w:val="26"/>
          <w:lang w:eastAsia="ar-SA"/>
        </w:rPr>
        <w:tab/>
      </w:r>
    </w:p>
    <w:p w:rsidR="00116A9C" w:rsidRPr="00672F8D" w:rsidRDefault="00116A9C" w:rsidP="001E6E4F">
      <w:pPr>
        <w:suppressAutoHyphens/>
        <w:spacing w:before="53"/>
        <w:jc w:val="right"/>
        <w:rPr>
          <w:rFonts w:eastAsia="Times New Roman" w:cs="Times New Roman"/>
          <w:szCs w:val="22"/>
          <w:lang w:eastAsia="ar-SA"/>
        </w:rPr>
      </w:pPr>
    </w:p>
    <w:p w:rsidR="00116A9C" w:rsidRPr="00672F8D" w:rsidRDefault="00116A9C" w:rsidP="001E6E4F">
      <w:pPr>
        <w:suppressAutoHyphens/>
        <w:spacing w:before="53"/>
        <w:jc w:val="right"/>
        <w:rPr>
          <w:rFonts w:eastAsia="Times New Roman" w:cs="Times New Roman"/>
          <w:szCs w:val="22"/>
          <w:lang w:eastAsia="ar-SA"/>
        </w:rPr>
      </w:pPr>
    </w:p>
    <w:p w:rsidR="00116A9C" w:rsidRPr="00116A9C" w:rsidRDefault="00116A9C" w:rsidP="001E6E4F">
      <w:pPr>
        <w:suppressAutoHyphens/>
        <w:spacing w:before="5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Default="00116A9C" w:rsidP="00116A9C">
      <w:pPr>
        <w:suppressAutoHyphens/>
        <w:spacing w:before="53" w:line="274" w:lineRule="exact"/>
        <w:rPr>
          <w:rFonts w:ascii="Times New Roman" w:eastAsia="Times New Roman" w:hAnsi="Times New Roman" w:cs="Times New Roman"/>
          <w:sz w:val="22"/>
          <w:szCs w:val="22"/>
          <w:lang w:eastAsia="ar-SA"/>
        </w:rPr>
      </w:pPr>
    </w:p>
    <w:p w:rsidR="007E7E1A" w:rsidRDefault="007E7E1A" w:rsidP="007013F0">
      <w:pPr>
        <w:suppressAutoHyphens/>
        <w:spacing w:before="53" w:line="274" w:lineRule="exact"/>
        <w:rPr>
          <w:rFonts w:ascii="Times New Roman" w:eastAsia="Times New Roman" w:hAnsi="Times New Roman" w:cs="Times New Roman"/>
          <w:sz w:val="22"/>
          <w:szCs w:val="22"/>
          <w:lang w:eastAsia="ar-SA"/>
        </w:rPr>
      </w:pPr>
    </w:p>
    <w:p w:rsidR="007E7E1A" w:rsidRDefault="007E7E1A" w:rsidP="007013F0">
      <w:pPr>
        <w:suppressAutoHyphens/>
        <w:spacing w:before="53" w:line="274" w:lineRule="exact"/>
        <w:rPr>
          <w:rFonts w:ascii="Times New Roman" w:eastAsia="Times New Roman" w:hAnsi="Times New Roman" w:cs="Times New Roman"/>
          <w:sz w:val="22"/>
          <w:szCs w:val="22"/>
          <w:lang w:eastAsia="ar-SA"/>
        </w:rPr>
      </w:pPr>
    </w:p>
    <w:p w:rsidR="007E7E1A" w:rsidRDefault="007E7E1A" w:rsidP="007013F0">
      <w:pPr>
        <w:suppressAutoHyphens/>
        <w:spacing w:before="53" w:line="274" w:lineRule="exact"/>
        <w:rPr>
          <w:rFonts w:ascii="Times New Roman" w:eastAsia="Times New Roman" w:hAnsi="Times New Roman" w:cs="Times New Roman"/>
          <w:sz w:val="22"/>
          <w:szCs w:val="22"/>
          <w:lang w:eastAsia="ar-SA"/>
        </w:rPr>
      </w:pPr>
    </w:p>
    <w:p w:rsidR="007E7E1A" w:rsidRPr="00116A9C" w:rsidRDefault="007E7E1A" w:rsidP="007013F0">
      <w:pPr>
        <w:suppressAutoHyphens/>
        <w:spacing w:before="53" w:line="274" w:lineRule="exact"/>
        <w:rPr>
          <w:rFonts w:ascii="Times New Roman" w:eastAsia="Times New Roman" w:hAnsi="Times New Roman" w:cs="Times New Roman"/>
          <w:sz w:val="22"/>
          <w:szCs w:val="22"/>
          <w:lang w:eastAsia="ar-SA"/>
        </w:rPr>
      </w:pPr>
    </w:p>
    <w:p w:rsidR="00116A9C" w:rsidRPr="001E6E4F" w:rsidRDefault="00116A9C" w:rsidP="001E6E4F">
      <w:pPr>
        <w:suppressAutoHyphens/>
        <w:spacing w:before="53"/>
        <w:jc w:val="right"/>
        <w:rPr>
          <w:rFonts w:eastAsia="Times New Roman" w:cs="Times New Roman"/>
          <w:sz w:val="20"/>
          <w:szCs w:val="20"/>
          <w:lang w:eastAsia="ar-SA"/>
        </w:rPr>
      </w:pPr>
      <w:r w:rsidRPr="001E6E4F">
        <w:rPr>
          <w:rFonts w:eastAsia="Times New Roman" w:cs="Times New Roman"/>
          <w:sz w:val="20"/>
          <w:szCs w:val="20"/>
          <w:lang w:eastAsia="ar-SA"/>
        </w:rPr>
        <w:t>Приложение  4</w:t>
      </w:r>
    </w:p>
    <w:p w:rsidR="00116A9C" w:rsidRPr="001E6E4F" w:rsidRDefault="00116A9C" w:rsidP="001E6E4F">
      <w:pPr>
        <w:suppressAutoHyphens/>
        <w:ind w:left="3533"/>
        <w:jc w:val="right"/>
        <w:rPr>
          <w:rFonts w:eastAsia="Times New Roman" w:cs="Times New Roman"/>
          <w:sz w:val="20"/>
          <w:szCs w:val="20"/>
          <w:lang w:eastAsia="ar-SA"/>
        </w:rPr>
      </w:pPr>
      <w:r w:rsidRPr="001E6E4F">
        <w:rPr>
          <w:rFonts w:eastAsia="Times New Roman" w:cs="Times New Roman"/>
          <w:sz w:val="20"/>
          <w:szCs w:val="20"/>
          <w:lang w:eastAsia="ar-SA"/>
        </w:rPr>
        <w:t xml:space="preserve">к Административному регламенту предоставления администрацией </w:t>
      </w:r>
      <w:proofErr w:type="spellStart"/>
      <w:r w:rsidR="00353BE9">
        <w:rPr>
          <w:rFonts w:eastAsia="Times New Roman" w:cs="Times New Roman"/>
          <w:sz w:val="20"/>
          <w:szCs w:val="20"/>
          <w:lang w:eastAsia="ar-SA"/>
        </w:rPr>
        <w:t>Беляницкого</w:t>
      </w:r>
      <w:proofErr w:type="spellEnd"/>
      <w:r w:rsidRPr="001E6E4F">
        <w:rPr>
          <w:rFonts w:eastAsia="Times New Roman" w:cs="Times New Roman"/>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w:t>
      </w:r>
    </w:p>
    <w:p w:rsidR="00116A9C" w:rsidRDefault="00116A9C" w:rsidP="00116A9C">
      <w:pPr>
        <w:suppressAutoHyphens/>
        <w:spacing w:line="240" w:lineRule="exact"/>
        <w:jc w:val="center"/>
        <w:rPr>
          <w:rFonts w:ascii="Times New Roman" w:eastAsia="Times New Roman" w:hAnsi="Times New Roman" w:cs="Times New Roman"/>
          <w:sz w:val="20"/>
          <w:szCs w:val="20"/>
          <w:lang w:eastAsia="ar-SA"/>
        </w:rPr>
      </w:pPr>
    </w:p>
    <w:p w:rsidR="00672F8D" w:rsidRDefault="00672F8D" w:rsidP="00116A9C">
      <w:pPr>
        <w:suppressAutoHyphens/>
        <w:spacing w:line="240" w:lineRule="exact"/>
        <w:jc w:val="center"/>
        <w:rPr>
          <w:rFonts w:ascii="Times New Roman" w:eastAsia="Times New Roman" w:hAnsi="Times New Roman" w:cs="Times New Roman"/>
          <w:sz w:val="20"/>
          <w:szCs w:val="20"/>
          <w:lang w:eastAsia="ar-SA"/>
        </w:rPr>
      </w:pPr>
    </w:p>
    <w:p w:rsidR="00672F8D" w:rsidRPr="00116A9C" w:rsidRDefault="00672F8D" w:rsidP="00116A9C">
      <w:pPr>
        <w:suppressAutoHyphens/>
        <w:spacing w:line="240" w:lineRule="exact"/>
        <w:jc w:val="center"/>
        <w:rPr>
          <w:rFonts w:ascii="Times New Roman" w:eastAsia="Times New Roman" w:hAnsi="Times New Roman" w:cs="Times New Roman"/>
          <w:sz w:val="20"/>
          <w:szCs w:val="20"/>
          <w:lang w:eastAsia="ar-SA"/>
        </w:rPr>
      </w:pPr>
    </w:p>
    <w:p w:rsidR="00116A9C" w:rsidRPr="00116A9C" w:rsidRDefault="00116A9C" w:rsidP="00116A9C">
      <w:pPr>
        <w:suppressAutoHyphens/>
        <w:spacing w:line="240" w:lineRule="exact"/>
        <w:jc w:val="center"/>
        <w:rPr>
          <w:rFonts w:ascii="Times New Roman" w:eastAsia="Times New Roman" w:hAnsi="Times New Roman" w:cs="Times New Roman"/>
          <w:sz w:val="20"/>
          <w:szCs w:val="20"/>
          <w:lang w:eastAsia="ar-SA"/>
        </w:rPr>
      </w:pPr>
    </w:p>
    <w:p w:rsidR="00116A9C" w:rsidRPr="00672F8D" w:rsidRDefault="00116A9C" w:rsidP="001E6E4F">
      <w:pPr>
        <w:suppressAutoHyphens/>
        <w:spacing w:before="178"/>
        <w:jc w:val="center"/>
        <w:rPr>
          <w:rFonts w:eastAsia="Times New Roman" w:cs="Times New Roman"/>
          <w:szCs w:val="26"/>
          <w:lang w:eastAsia="ar-SA"/>
        </w:rPr>
      </w:pPr>
      <w:r w:rsidRPr="00672F8D">
        <w:rPr>
          <w:rFonts w:eastAsia="Times New Roman" w:cs="Times New Roman"/>
          <w:szCs w:val="26"/>
          <w:lang w:eastAsia="ar-SA"/>
        </w:rPr>
        <w:t>Извещение о проведении публичных слушаний</w:t>
      </w:r>
    </w:p>
    <w:p w:rsidR="00116A9C" w:rsidRPr="00672F8D" w:rsidRDefault="00116A9C" w:rsidP="001E6E4F">
      <w:pPr>
        <w:suppressAutoHyphens/>
        <w:ind w:firstLine="706"/>
        <w:jc w:val="both"/>
        <w:rPr>
          <w:rFonts w:eastAsia="Times New Roman" w:cs="Times New Roman"/>
          <w:szCs w:val="20"/>
          <w:lang w:eastAsia="ar-SA"/>
        </w:rPr>
      </w:pPr>
    </w:p>
    <w:p w:rsidR="00116A9C" w:rsidRPr="00672F8D" w:rsidRDefault="00116A9C" w:rsidP="001E6E4F">
      <w:pPr>
        <w:suppressAutoHyphens/>
        <w:spacing w:before="91"/>
        <w:ind w:firstLine="706"/>
        <w:jc w:val="both"/>
        <w:rPr>
          <w:rFonts w:eastAsia="Times New Roman" w:cs="Times New Roman"/>
          <w:szCs w:val="26"/>
          <w:lang w:eastAsia="ar-SA"/>
        </w:rPr>
      </w:pPr>
      <w:r w:rsidRPr="00672F8D">
        <w:rPr>
          <w:rFonts w:eastAsia="Times New Roman" w:cs="Times New Roman"/>
          <w:szCs w:val="26"/>
          <w:lang w:eastAsia="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116A9C" w:rsidRPr="00672F8D" w:rsidRDefault="00116A9C" w:rsidP="001E6E4F">
      <w:pPr>
        <w:suppressAutoHyphens/>
        <w:jc w:val="center"/>
        <w:rPr>
          <w:rFonts w:eastAsia="Times New Roman" w:cs="Times New Roman"/>
          <w:szCs w:val="20"/>
          <w:lang w:eastAsia="ar-SA"/>
        </w:rPr>
      </w:pPr>
    </w:p>
    <w:p w:rsidR="00116A9C" w:rsidRPr="00672F8D" w:rsidRDefault="00116A9C" w:rsidP="001E6E4F">
      <w:pPr>
        <w:suppressAutoHyphens/>
        <w:spacing w:before="96"/>
        <w:jc w:val="center"/>
        <w:rPr>
          <w:rFonts w:eastAsia="Times New Roman" w:cs="Times New Roman"/>
          <w:szCs w:val="26"/>
          <w:lang w:eastAsia="ar-SA"/>
        </w:rPr>
      </w:pPr>
      <w:r w:rsidRPr="00672F8D">
        <w:rPr>
          <w:rFonts w:eastAsia="Times New Roman" w:cs="Times New Roman"/>
          <w:szCs w:val="26"/>
          <w:lang w:eastAsia="ar-SA"/>
        </w:rPr>
        <w:t>извещаем Вас</w:t>
      </w:r>
    </w:p>
    <w:p w:rsidR="00116A9C" w:rsidRPr="00672F8D" w:rsidRDefault="00116A9C" w:rsidP="001E6E4F">
      <w:pPr>
        <w:suppressAutoHyphens/>
        <w:ind w:firstLine="710"/>
        <w:jc w:val="both"/>
        <w:rPr>
          <w:rFonts w:eastAsia="Times New Roman" w:cs="Times New Roman"/>
          <w:szCs w:val="20"/>
          <w:lang w:eastAsia="ar-SA"/>
        </w:rPr>
      </w:pPr>
    </w:p>
    <w:p w:rsidR="00116A9C" w:rsidRPr="00672F8D" w:rsidRDefault="00116A9C" w:rsidP="001E6E4F">
      <w:pPr>
        <w:tabs>
          <w:tab w:val="left" w:pos="3336"/>
          <w:tab w:val="left" w:pos="5141"/>
          <w:tab w:val="left" w:pos="8184"/>
        </w:tabs>
        <w:suppressAutoHyphens/>
        <w:spacing w:before="82"/>
        <w:ind w:firstLine="710"/>
        <w:jc w:val="both"/>
        <w:rPr>
          <w:rFonts w:eastAsia="Times New Roman" w:cs="Times New Roman"/>
          <w:szCs w:val="26"/>
          <w:lang w:eastAsia="ar-SA"/>
        </w:rPr>
      </w:pPr>
      <w:r w:rsidRPr="00672F8D">
        <w:rPr>
          <w:rFonts w:eastAsia="Times New Roman" w:cs="Times New Roman"/>
          <w:szCs w:val="26"/>
          <w:lang w:eastAsia="ar-SA"/>
        </w:rPr>
        <w:t>о проведении публичных слушаний по вопросу предоставления</w:t>
      </w:r>
      <w:r w:rsidRPr="00672F8D">
        <w:rPr>
          <w:rFonts w:eastAsia="Times New Roman" w:cs="Times New Roman"/>
          <w:szCs w:val="26"/>
          <w:lang w:eastAsia="ar-SA"/>
        </w:rPr>
        <w:br/>
        <w:t xml:space="preserve">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находящегося</w:t>
      </w:r>
      <w:r w:rsidRPr="00672F8D">
        <w:rPr>
          <w:rFonts w:eastAsia="Times New Roman" w:cs="Times New Roman"/>
          <w:szCs w:val="20"/>
          <w:lang w:eastAsia="ar-SA"/>
        </w:rPr>
        <w:tab/>
      </w:r>
      <w:r w:rsidRPr="00672F8D">
        <w:rPr>
          <w:rFonts w:eastAsia="Times New Roman" w:cs="Times New Roman"/>
          <w:szCs w:val="26"/>
          <w:lang w:eastAsia="ar-SA"/>
        </w:rPr>
        <w:t>в</w:t>
      </w:r>
      <w:r w:rsidRPr="00672F8D">
        <w:rPr>
          <w:rFonts w:eastAsia="Times New Roman" w:cs="Times New Roman"/>
          <w:szCs w:val="20"/>
          <w:lang w:eastAsia="ar-SA"/>
        </w:rPr>
        <w:tab/>
      </w:r>
      <w:r w:rsidRPr="00672F8D">
        <w:rPr>
          <w:rFonts w:eastAsia="Times New Roman" w:cs="Times New Roman"/>
          <w:szCs w:val="26"/>
          <w:lang w:eastAsia="ar-SA"/>
        </w:rPr>
        <w:t>следующих</w:t>
      </w:r>
      <w:r w:rsidRPr="00672F8D">
        <w:rPr>
          <w:rFonts w:eastAsia="Times New Roman" w:cs="Times New Roman"/>
          <w:szCs w:val="20"/>
          <w:lang w:eastAsia="ar-SA"/>
        </w:rPr>
        <w:tab/>
      </w:r>
      <w:r w:rsidRPr="00672F8D">
        <w:rPr>
          <w:rFonts w:eastAsia="Times New Roman" w:cs="Times New Roman"/>
          <w:szCs w:val="26"/>
          <w:lang w:eastAsia="ar-SA"/>
        </w:rPr>
        <w:t>границах:</w:t>
      </w:r>
    </w:p>
    <w:p w:rsidR="00116A9C" w:rsidRPr="00672F8D" w:rsidRDefault="00116A9C" w:rsidP="001E6E4F">
      <w:pPr>
        <w:suppressAutoHyphens/>
        <w:rPr>
          <w:rFonts w:eastAsia="Times New Roman" w:cs="Times New Roman"/>
          <w:szCs w:val="20"/>
          <w:lang w:eastAsia="ar-SA"/>
        </w:rPr>
      </w:pPr>
      <w:r w:rsidRPr="00672F8D">
        <w:rPr>
          <w:rFonts w:eastAsia="Times New Roman" w:cs="Times New Roman"/>
          <w:szCs w:val="20"/>
          <w:lang w:eastAsia="ar-SA"/>
        </w:rPr>
        <w:t>____________________________________________________________</w:t>
      </w:r>
      <w:r w:rsidR="007013F0">
        <w:rPr>
          <w:rFonts w:eastAsia="Times New Roman" w:cs="Times New Roman"/>
          <w:szCs w:val="20"/>
          <w:lang w:eastAsia="ar-SA"/>
        </w:rPr>
        <w:t>__________</w:t>
      </w:r>
    </w:p>
    <w:p w:rsidR="00116A9C" w:rsidRPr="00672F8D" w:rsidRDefault="00116A9C" w:rsidP="001E6E4F">
      <w:pPr>
        <w:suppressAutoHyphens/>
        <w:spacing w:before="77"/>
        <w:rPr>
          <w:rFonts w:eastAsia="Times New Roman" w:cs="Times New Roman"/>
          <w:szCs w:val="20"/>
          <w:lang w:eastAsia="ar-SA"/>
        </w:rPr>
      </w:pPr>
      <w:r w:rsidRPr="00672F8D">
        <w:rPr>
          <w:rFonts w:eastAsia="Times New Roman" w:cs="Times New Roman"/>
          <w:szCs w:val="20"/>
          <w:lang w:eastAsia="ar-SA"/>
        </w:rPr>
        <w:t>(указываются границы территории в привязке к объектам адресации, например, улиц и домов).</w:t>
      </w:r>
    </w:p>
    <w:p w:rsidR="00116A9C" w:rsidRPr="00672F8D" w:rsidRDefault="00116A9C" w:rsidP="001E6E4F">
      <w:pPr>
        <w:suppressAutoHyphens/>
        <w:spacing w:before="19"/>
        <w:jc w:val="right"/>
        <w:rPr>
          <w:rFonts w:eastAsia="Times New Roman" w:cs="Times New Roman"/>
          <w:szCs w:val="26"/>
          <w:lang w:eastAsia="ar-SA"/>
        </w:rPr>
      </w:pPr>
      <w:r w:rsidRPr="00672F8D">
        <w:rPr>
          <w:rFonts w:eastAsia="Times New Roman" w:cs="Times New Roman"/>
          <w:szCs w:val="26"/>
          <w:lang w:eastAsia="ar-SA"/>
        </w:rPr>
        <w:t>Публичные слушания по указанному выше вопросу будут проведены</w:t>
      </w:r>
    </w:p>
    <w:p w:rsidR="00116A9C" w:rsidRPr="00672F8D" w:rsidRDefault="00116A9C" w:rsidP="001E6E4F">
      <w:pPr>
        <w:suppressAutoHyphens/>
        <w:rPr>
          <w:rFonts w:eastAsia="Times New Roman" w:cs="Times New Roman"/>
          <w:szCs w:val="20"/>
          <w:lang w:eastAsia="ar-SA"/>
        </w:rPr>
      </w:pPr>
      <w:r w:rsidRPr="00672F8D">
        <w:rPr>
          <w:rFonts w:eastAsia="Times New Roman" w:cs="Times New Roman"/>
          <w:szCs w:val="20"/>
          <w:lang w:eastAsia="ar-SA"/>
        </w:rPr>
        <w:t>____________________________________________________</w:t>
      </w:r>
      <w:r w:rsidR="007013F0">
        <w:rPr>
          <w:rFonts w:eastAsia="Times New Roman" w:cs="Times New Roman"/>
          <w:szCs w:val="20"/>
          <w:lang w:eastAsia="ar-SA"/>
        </w:rPr>
        <w:t>__________________</w:t>
      </w:r>
    </w:p>
    <w:p w:rsidR="00116A9C" w:rsidRPr="00672F8D" w:rsidRDefault="00116A9C" w:rsidP="001E6E4F">
      <w:pPr>
        <w:suppressAutoHyphens/>
        <w:spacing w:before="10"/>
        <w:ind w:left="787"/>
        <w:rPr>
          <w:rFonts w:eastAsia="Times New Roman" w:cs="Times New Roman"/>
          <w:szCs w:val="20"/>
          <w:lang w:eastAsia="ar-SA"/>
        </w:rPr>
      </w:pPr>
      <w:r w:rsidRPr="00672F8D">
        <w:rPr>
          <w:rFonts w:eastAsia="Times New Roman" w:cs="Times New Roman"/>
          <w:szCs w:val="20"/>
          <w:lang w:eastAsia="ar-SA"/>
        </w:rPr>
        <w:t>(указывается время и место их проведения).</w:t>
      </w:r>
    </w:p>
    <w:p w:rsidR="00116A9C" w:rsidRPr="00672F8D" w:rsidRDefault="00116A9C" w:rsidP="001E6E4F">
      <w:pPr>
        <w:suppressAutoHyphens/>
        <w:jc w:val="right"/>
        <w:rPr>
          <w:rFonts w:eastAsia="Times New Roman" w:cs="Times New Roman"/>
          <w:szCs w:val="26"/>
          <w:lang w:eastAsia="ar-SA"/>
        </w:rPr>
      </w:pPr>
      <w:r w:rsidRPr="00672F8D">
        <w:rPr>
          <w:rFonts w:eastAsia="Times New Roman" w:cs="Times New Roman"/>
          <w:szCs w:val="26"/>
          <w:lang w:eastAsia="ar-SA"/>
        </w:rPr>
        <w:t xml:space="preserve">Официальное  опубликование  решения  о  проведении  </w:t>
      </w:r>
      <w:proofErr w:type="gramStart"/>
      <w:r w:rsidRPr="00672F8D">
        <w:rPr>
          <w:rFonts w:eastAsia="Times New Roman" w:cs="Times New Roman"/>
          <w:szCs w:val="26"/>
          <w:lang w:eastAsia="ar-SA"/>
        </w:rPr>
        <w:t>публичных</w:t>
      </w:r>
      <w:proofErr w:type="gramEnd"/>
    </w:p>
    <w:p w:rsidR="00116A9C" w:rsidRPr="00672F8D" w:rsidRDefault="00116A9C" w:rsidP="001E6E4F">
      <w:pPr>
        <w:tabs>
          <w:tab w:val="left" w:leader="underscore" w:pos="4982"/>
          <w:tab w:val="left" w:leader="underscore" w:pos="6019"/>
          <w:tab w:val="left" w:leader="underscore" w:pos="7613"/>
        </w:tabs>
        <w:suppressAutoHyphens/>
        <w:jc w:val="both"/>
        <w:rPr>
          <w:rFonts w:eastAsia="Times New Roman" w:cs="Times New Roman"/>
          <w:szCs w:val="26"/>
          <w:lang w:eastAsia="ar-SA"/>
        </w:rPr>
      </w:pPr>
      <w:proofErr w:type="gramStart"/>
      <w:r w:rsidRPr="00672F8D">
        <w:rPr>
          <w:rFonts w:eastAsia="Times New Roman" w:cs="Times New Roman"/>
          <w:szCs w:val="26"/>
          <w:lang w:eastAsia="ar-SA"/>
        </w:rPr>
        <w:t>слушаний осуществлено в бюллетене «</w:t>
      </w:r>
      <w:r w:rsidRPr="00672F8D">
        <w:rPr>
          <w:rFonts w:eastAsia="Times New Roman" w:cs="Times New Roman"/>
          <w:szCs w:val="26"/>
          <w:lang w:eastAsia="ar-SA"/>
        </w:rPr>
        <w:tab/>
        <w:t>» №</w:t>
      </w:r>
      <w:r w:rsidRPr="00672F8D">
        <w:rPr>
          <w:rFonts w:eastAsia="Times New Roman" w:cs="Times New Roman"/>
          <w:szCs w:val="26"/>
          <w:lang w:eastAsia="ar-SA"/>
        </w:rPr>
        <w:tab/>
        <w:t>от</w:t>
      </w:r>
      <w:r w:rsidRPr="00672F8D">
        <w:rPr>
          <w:rFonts w:eastAsia="Times New Roman" w:cs="Times New Roman"/>
          <w:szCs w:val="26"/>
          <w:lang w:eastAsia="ar-SA"/>
        </w:rPr>
        <w:tab/>
        <w:t>(указываются</w:t>
      </w:r>
      <w:proofErr w:type="gramEnd"/>
    </w:p>
    <w:p w:rsidR="00116A9C" w:rsidRPr="00672F8D" w:rsidRDefault="00116A9C" w:rsidP="001E6E4F">
      <w:pPr>
        <w:suppressAutoHyphens/>
        <w:spacing w:before="5"/>
        <w:jc w:val="both"/>
        <w:rPr>
          <w:rFonts w:eastAsia="Times New Roman" w:cs="Times New Roman"/>
          <w:szCs w:val="26"/>
          <w:lang w:eastAsia="ar-SA"/>
        </w:rPr>
      </w:pPr>
      <w:r w:rsidRPr="00672F8D">
        <w:rPr>
          <w:rFonts w:eastAsia="Times New Roman" w:cs="Times New Roman"/>
          <w:szCs w:val="26"/>
          <w:lang w:eastAsia="ar-SA"/>
        </w:rPr>
        <w:t>соответственно название газеты, номер и дата выпуска соответствующей газеты).</w:t>
      </w:r>
    </w:p>
    <w:p w:rsidR="00116A9C" w:rsidRPr="00672F8D" w:rsidRDefault="00116A9C" w:rsidP="00116A9C">
      <w:pPr>
        <w:suppressAutoHyphens/>
        <w:spacing w:before="53" w:line="274" w:lineRule="exact"/>
        <w:ind w:left="3533"/>
        <w:jc w:val="right"/>
        <w:rPr>
          <w:rFonts w:eastAsia="Times New Roman" w:cs="Times New Roman"/>
          <w:szCs w:val="22"/>
          <w:lang w:eastAsia="ar-SA"/>
        </w:rPr>
      </w:pPr>
    </w:p>
    <w:p w:rsidR="00116A9C" w:rsidRPr="00672F8D" w:rsidRDefault="00116A9C" w:rsidP="00116A9C">
      <w:pPr>
        <w:suppressAutoHyphens/>
        <w:spacing w:before="53" w:line="274" w:lineRule="exact"/>
        <w:ind w:left="3533"/>
        <w:jc w:val="right"/>
        <w:rPr>
          <w:rFonts w:eastAsia="Times New Roman" w:cs="Times New Roman"/>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Default="00116A9C"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7E7E1A" w:rsidRDefault="007E7E1A"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E6E4F" w:rsidRDefault="001E6E4F"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E6E4F" w:rsidRDefault="001E6E4F" w:rsidP="00116A9C">
      <w:pPr>
        <w:suppressAutoHyphens/>
        <w:spacing w:before="53" w:line="274" w:lineRule="exact"/>
        <w:ind w:left="3533"/>
        <w:jc w:val="right"/>
        <w:rPr>
          <w:rFonts w:ascii="Times New Roman" w:eastAsia="Times New Roman" w:hAnsi="Times New Roman" w:cs="Times New Roman"/>
          <w:sz w:val="22"/>
          <w:szCs w:val="22"/>
          <w:lang w:eastAsia="ar-SA"/>
        </w:rPr>
      </w:pPr>
    </w:p>
    <w:p w:rsidR="00116A9C" w:rsidRPr="007013F0" w:rsidRDefault="00116A9C" w:rsidP="001E6E4F">
      <w:pPr>
        <w:suppressAutoHyphens/>
        <w:ind w:left="3532"/>
        <w:jc w:val="right"/>
        <w:rPr>
          <w:rFonts w:eastAsia="Times New Roman" w:cs="Times New Roman"/>
          <w:sz w:val="20"/>
          <w:szCs w:val="20"/>
          <w:lang w:eastAsia="ar-SA"/>
        </w:rPr>
      </w:pPr>
      <w:r w:rsidRPr="007013F0">
        <w:rPr>
          <w:rFonts w:eastAsia="Times New Roman" w:cs="Times New Roman"/>
          <w:sz w:val="20"/>
          <w:szCs w:val="20"/>
          <w:lang w:eastAsia="ar-SA"/>
        </w:rPr>
        <w:t xml:space="preserve">Приложение 5                                                                                                к Административному регламенту предоставления администрацией </w:t>
      </w:r>
      <w:proofErr w:type="spellStart"/>
      <w:r w:rsidR="00353BE9">
        <w:rPr>
          <w:rFonts w:eastAsia="Times New Roman" w:cs="Times New Roman"/>
          <w:sz w:val="20"/>
          <w:szCs w:val="20"/>
          <w:lang w:eastAsia="ar-SA"/>
        </w:rPr>
        <w:t>Беляницкого</w:t>
      </w:r>
      <w:proofErr w:type="spellEnd"/>
      <w:r w:rsidRPr="007013F0">
        <w:rPr>
          <w:rFonts w:eastAsia="Times New Roman" w:cs="Times New Roman"/>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 </w:t>
      </w:r>
    </w:p>
    <w:p w:rsidR="00116A9C" w:rsidRPr="00116A9C" w:rsidRDefault="00116A9C" w:rsidP="001E6E4F">
      <w:pPr>
        <w:suppressAutoHyphens/>
        <w:spacing w:before="53"/>
        <w:ind w:left="3533"/>
        <w:jc w:val="right"/>
        <w:rPr>
          <w:rFonts w:ascii="Times New Roman" w:eastAsia="Times New Roman" w:hAnsi="Times New Roman" w:cs="Times New Roman"/>
          <w:sz w:val="26"/>
          <w:szCs w:val="26"/>
          <w:lang w:eastAsia="ar-SA"/>
        </w:rPr>
      </w:pPr>
    </w:p>
    <w:p w:rsidR="00116A9C" w:rsidRPr="00672F8D" w:rsidRDefault="00116A9C" w:rsidP="001E6E4F">
      <w:pPr>
        <w:suppressAutoHyphens/>
        <w:spacing w:before="53"/>
        <w:ind w:left="3533"/>
        <w:rPr>
          <w:rFonts w:eastAsia="Times New Roman" w:cs="Times New Roman"/>
          <w:szCs w:val="26"/>
          <w:lang w:eastAsia="ar-SA"/>
        </w:rPr>
      </w:pPr>
      <w:r w:rsidRPr="00672F8D">
        <w:rPr>
          <w:rFonts w:eastAsia="Times New Roman" w:cs="Times New Roman"/>
          <w:szCs w:val="26"/>
          <w:lang w:eastAsia="ar-SA"/>
        </w:rPr>
        <w:t>ПОСТАНОВЛЕНИЕ</w:t>
      </w:r>
    </w:p>
    <w:p w:rsidR="00116A9C" w:rsidRPr="00672F8D" w:rsidRDefault="00116A9C" w:rsidP="001E6E4F">
      <w:pPr>
        <w:suppressAutoHyphens/>
        <w:jc w:val="center"/>
        <w:rPr>
          <w:rFonts w:eastAsia="Times New Roman" w:cs="Times New Roman"/>
          <w:szCs w:val="20"/>
          <w:lang w:eastAsia="ar-SA"/>
        </w:rPr>
      </w:pPr>
    </w:p>
    <w:p w:rsidR="00116A9C" w:rsidRPr="00672F8D" w:rsidRDefault="00116A9C" w:rsidP="001E6E4F">
      <w:pPr>
        <w:tabs>
          <w:tab w:val="left" w:leader="underscore" w:pos="8064"/>
        </w:tabs>
        <w:suppressAutoHyphens/>
        <w:spacing w:before="86"/>
        <w:jc w:val="center"/>
        <w:rPr>
          <w:rFonts w:eastAsia="Times New Roman" w:cs="Times New Roman"/>
          <w:szCs w:val="28"/>
          <w:lang w:eastAsia="ar-SA"/>
        </w:rPr>
      </w:pPr>
      <w:r w:rsidRPr="00672F8D">
        <w:rPr>
          <w:rFonts w:eastAsia="Times New Roman" w:cs="Times New Roman"/>
          <w:szCs w:val="26"/>
          <w:lang w:eastAsia="ar-SA"/>
        </w:rPr>
        <w:t xml:space="preserve">О предоставлении 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xml:space="preserve"> (указать нужное) с</w:t>
      </w:r>
      <w:r w:rsidRPr="00672F8D">
        <w:rPr>
          <w:rFonts w:eastAsia="Times New Roman" w:cs="Times New Roman"/>
          <w:szCs w:val="26"/>
          <w:lang w:eastAsia="ar-SA"/>
        </w:rPr>
        <w:br/>
        <w:t>кадастровым номером</w:t>
      </w:r>
      <w:r w:rsidRPr="00672F8D">
        <w:rPr>
          <w:rFonts w:eastAsia="Times New Roman" w:cs="Times New Roman"/>
          <w:szCs w:val="26"/>
          <w:lang w:eastAsia="ar-SA"/>
        </w:rPr>
        <w:tab/>
      </w:r>
    </w:p>
    <w:p w:rsidR="00116A9C" w:rsidRPr="00672F8D" w:rsidRDefault="00116A9C" w:rsidP="001E6E4F">
      <w:pPr>
        <w:suppressAutoHyphens/>
        <w:ind w:left="2659"/>
        <w:rPr>
          <w:rFonts w:eastAsia="Times New Roman" w:cs="Arial"/>
          <w:szCs w:val="20"/>
          <w:lang w:eastAsia="ar-SA"/>
        </w:rPr>
      </w:pPr>
      <w:r w:rsidRPr="00672F8D">
        <w:rPr>
          <w:rFonts w:eastAsia="Times New Roman" w:cs="Arial"/>
          <w:szCs w:val="20"/>
          <w:lang w:eastAsia="ar-SA"/>
        </w:rPr>
        <w:t>(указывается кадастровый номер объекта недвижимости)</w:t>
      </w:r>
    </w:p>
    <w:p w:rsidR="00116A9C" w:rsidRPr="00672F8D" w:rsidRDefault="00116A9C" w:rsidP="001E6E4F">
      <w:pPr>
        <w:suppressAutoHyphens/>
        <w:jc w:val="right"/>
        <w:rPr>
          <w:rFonts w:eastAsia="Times New Roman" w:cs="Times New Roman"/>
          <w:szCs w:val="28"/>
          <w:lang w:eastAsia="ar-SA"/>
        </w:rPr>
      </w:pPr>
    </w:p>
    <w:p w:rsidR="00116A9C" w:rsidRPr="00672F8D" w:rsidRDefault="00116A9C" w:rsidP="001E6E4F">
      <w:pPr>
        <w:tabs>
          <w:tab w:val="left" w:leader="underscore" w:pos="6336"/>
        </w:tabs>
        <w:suppressAutoHyphens/>
        <w:spacing w:before="91"/>
        <w:jc w:val="right"/>
        <w:rPr>
          <w:rFonts w:eastAsia="Times New Roman" w:cs="Times New Roman"/>
          <w:szCs w:val="28"/>
          <w:lang w:eastAsia="ar-SA"/>
        </w:rPr>
      </w:pPr>
      <w:proofErr w:type="gramStart"/>
      <w:r w:rsidRPr="00672F8D">
        <w:rPr>
          <w:rFonts w:eastAsia="Times New Roman" w:cs="Times New Roman"/>
          <w:szCs w:val="26"/>
          <w:lang w:eastAsia="ar-SA"/>
        </w:rPr>
        <w:t xml:space="preserve">Рассмотрев       заявление       </w:t>
      </w:r>
      <w:r w:rsidRPr="00672F8D">
        <w:rPr>
          <w:rFonts w:eastAsia="Times New Roman" w:cs="Times New Roman"/>
          <w:szCs w:val="26"/>
          <w:lang w:eastAsia="ar-SA"/>
        </w:rPr>
        <w:tab/>
        <w:t xml:space="preserve">   (наименование</w:t>
      </w:r>
      <w:proofErr w:type="gramEnd"/>
    </w:p>
    <w:p w:rsidR="00116A9C" w:rsidRPr="00672F8D" w:rsidRDefault="00116A9C" w:rsidP="001E6E4F">
      <w:pPr>
        <w:suppressAutoHyphens/>
        <w:jc w:val="both"/>
        <w:rPr>
          <w:rFonts w:eastAsia="Times New Roman" w:cs="Times New Roman"/>
          <w:szCs w:val="26"/>
          <w:lang w:eastAsia="ar-SA"/>
        </w:rPr>
      </w:pPr>
      <w:r w:rsidRPr="00672F8D">
        <w:rPr>
          <w:rFonts w:eastAsia="Times New Roman" w:cs="Times New Roman"/>
          <w:szCs w:val="26"/>
          <w:lang w:eastAsia="ar-SA"/>
        </w:rPr>
        <w:t>юридического лица, либо    фамилия,    имя и (при наличии) отчество</w:t>
      </w:r>
    </w:p>
    <w:p w:rsidR="00116A9C" w:rsidRPr="00672F8D" w:rsidRDefault="00116A9C" w:rsidP="001E6E4F">
      <w:pPr>
        <w:tabs>
          <w:tab w:val="left" w:leader="underscore" w:pos="7133"/>
        </w:tabs>
        <w:suppressAutoHyphens/>
        <w:jc w:val="both"/>
        <w:rPr>
          <w:rFonts w:eastAsia="Times New Roman" w:cs="Times New Roman"/>
          <w:szCs w:val="26"/>
          <w:lang w:eastAsia="ar-SA"/>
        </w:rPr>
      </w:pPr>
      <w:r w:rsidRPr="00672F8D">
        <w:rPr>
          <w:rFonts w:eastAsia="Times New Roman" w:cs="Times New Roman"/>
          <w:szCs w:val="26"/>
          <w:lang w:eastAsia="ar-SA"/>
        </w:rPr>
        <w:t xml:space="preserve">физического лица в родительном падеже) от </w:t>
      </w:r>
      <w:r w:rsidRPr="00672F8D">
        <w:rPr>
          <w:rFonts w:eastAsia="Times New Roman" w:cs="Times New Roman"/>
          <w:szCs w:val="26"/>
          <w:lang w:eastAsia="ar-SA"/>
        </w:rPr>
        <w:tab/>
        <w:t xml:space="preserve"> входящий номер</w:t>
      </w:r>
    </w:p>
    <w:p w:rsidR="00116A9C" w:rsidRPr="00672F8D" w:rsidRDefault="00116A9C" w:rsidP="001E6E4F">
      <w:pPr>
        <w:tabs>
          <w:tab w:val="left" w:leader="underscore" w:pos="566"/>
        </w:tabs>
        <w:suppressAutoHyphens/>
        <w:jc w:val="both"/>
        <w:rPr>
          <w:rFonts w:eastAsia="Times New Roman" w:cs="Times New Roman"/>
          <w:szCs w:val="26"/>
          <w:lang w:eastAsia="ar-SA"/>
        </w:rPr>
      </w:pPr>
      <w:r w:rsidRPr="00672F8D">
        <w:rPr>
          <w:rFonts w:eastAsia="Times New Roman" w:cs="Times New Roman"/>
          <w:szCs w:val="26"/>
          <w:lang w:eastAsia="ar-SA"/>
        </w:rPr>
        <w:tab/>
        <w:t xml:space="preserve"> о предоставлении 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в соответствии со</w:t>
      </w:r>
      <w:hyperlink r:id="rId24" w:history="1">
        <w:r w:rsidRPr="00672F8D">
          <w:rPr>
            <w:rFonts w:eastAsia="Times New Roman" w:cs="Times New Roman"/>
            <w:color w:val="000080"/>
            <w:szCs w:val="20"/>
            <w:u w:val="single"/>
          </w:rPr>
          <w:t xml:space="preserve"> статьей 39 </w:t>
        </w:r>
      </w:hyperlink>
      <w:r w:rsidRPr="00672F8D">
        <w:rPr>
          <w:rFonts w:eastAsia="Times New Roman" w:cs="Times New Roman"/>
          <w:szCs w:val="26"/>
          <w:lang w:eastAsia="ar-SA"/>
        </w:rPr>
        <w:t xml:space="preserve">Градостроительного кодекса Российской Федерации, руководствуясь Уставом </w:t>
      </w:r>
      <w:proofErr w:type="spellStart"/>
      <w:r w:rsidR="00353BE9">
        <w:rPr>
          <w:rFonts w:eastAsia="Times New Roman" w:cs="Times New Roman"/>
          <w:szCs w:val="26"/>
          <w:lang w:eastAsia="ar-SA"/>
        </w:rPr>
        <w:t>Беляницкого</w:t>
      </w:r>
      <w:proofErr w:type="spellEnd"/>
      <w:r w:rsidRPr="00672F8D">
        <w:rPr>
          <w:rFonts w:eastAsia="Times New Roman" w:cs="Times New Roman"/>
          <w:szCs w:val="26"/>
          <w:lang w:eastAsia="ar-SA"/>
        </w:rPr>
        <w:t xml:space="preserve"> сельского поселения</w:t>
      </w:r>
      <w:r w:rsidR="004C3B10">
        <w:rPr>
          <w:rFonts w:eastAsia="Times New Roman" w:cs="Times New Roman"/>
          <w:szCs w:val="26"/>
          <w:lang w:eastAsia="ar-SA"/>
        </w:rPr>
        <w:t>,</w:t>
      </w:r>
      <w:r w:rsidRPr="00672F8D">
        <w:rPr>
          <w:rFonts w:eastAsia="Times New Roman" w:cs="Times New Roman"/>
          <w:szCs w:val="26"/>
          <w:lang w:eastAsia="ar-SA"/>
        </w:rPr>
        <w:t xml:space="preserve"> </w:t>
      </w:r>
      <w:r w:rsidRPr="00672F8D">
        <w:rPr>
          <w:rFonts w:eastAsia="Times New Roman" w:cs="Times New Roman"/>
          <w:szCs w:val="24"/>
          <w:lang w:eastAsia="ar-SA"/>
        </w:rPr>
        <w:t xml:space="preserve">  администрация </w:t>
      </w:r>
      <w:proofErr w:type="spellStart"/>
      <w:r w:rsidR="00353BE9">
        <w:rPr>
          <w:rFonts w:eastAsia="Times New Roman" w:cs="Times New Roman"/>
          <w:szCs w:val="24"/>
          <w:lang w:eastAsia="ar-SA"/>
        </w:rPr>
        <w:t>Беляницкого</w:t>
      </w:r>
      <w:proofErr w:type="spellEnd"/>
      <w:r w:rsidRPr="00672F8D">
        <w:rPr>
          <w:rFonts w:eastAsia="Times New Roman" w:cs="Times New Roman"/>
          <w:szCs w:val="24"/>
          <w:lang w:eastAsia="ar-SA"/>
        </w:rPr>
        <w:t xml:space="preserve"> сельского поселения</w:t>
      </w:r>
      <w:r w:rsidR="004C3B10">
        <w:rPr>
          <w:rFonts w:eastAsia="Times New Roman" w:cs="Times New Roman"/>
          <w:szCs w:val="24"/>
          <w:lang w:eastAsia="ar-SA"/>
        </w:rPr>
        <w:t>,</w:t>
      </w:r>
      <w:r w:rsidRPr="00672F8D">
        <w:rPr>
          <w:rFonts w:eastAsia="Times New Roman" w:cs="Times New Roman"/>
          <w:szCs w:val="24"/>
          <w:lang w:eastAsia="ar-SA"/>
        </w:rPr>
        <w:t xml:space="preserve"> </w:t>
      </w:r>
      <w:r w:rsidRPr="00672F8D">
        <w:rPr>
          <w:rFonts w:eastAsia="Times New Roman" w:cs="Times New Roman"/>
          <w:szCs w:val="26"/>
          <w:lang w:eastAsia="ar-SA"/>
        </w:rPr>
        <w:t xml:space="preserve"> учитывая результаты публичных слушаний (заключение </w:t>
      </w:r>
      <w:proofErr w:type="gramStart"/>
      <w:r w:rsidRPr="00672F8D">
        <w:rPr>
          <w:rFonts w:eastAsia="Times New Roman" w:cs="Times New Roman"/>
          <w:szCs w:val="26"/>
          <w:lang w:eastAsia="ar-SA"/>
        </w:rPr>
        <w:t>от</w:t>
      </w:r>
      <w:proofErr w:type="gramEnd"/>
      <w:r w:rsidRPr="00672F8D">
        <w:rPr>
          <w:rFonts w:eastAsia="Times New Roman" w:cs="Times New Roman"/>
          <w:szCs w:val="26"/>
          <w:lang w:eastAsia="ar-SA"/>
        </w:rPr>
        <w:t xml:space="preserve"> __________ опубликовано в газете «_____» от ___ № __)</w:t>
      </w:r>
    </w:p>
    <w:p w:rsidR="00116A9C" w:rsidRPr="00672F8D" w:rsidRDefault="00116A9C" w:rsidP="001E6E4F">
      <w:pPr>
        <w:suppressAutoHyphens/>
        <w:ind w:left="922"/>
        <w:rPr>
          <w:rFonts w:eastAsia="Times New Roman" w:cs="Times New Roman"/>
          <w:szCs w:val="20"/>
          <w:lang w:eastAsia="ar-SA"/>
        </w:rPr>
      </w:pPr>
    </w:p>
    <w:p w:rsidR="00116A9C" w:rsidRPr="00672F8D" w:rsidRDefault="00116A9C" w:rsidP="001E6E4F">
      <w:pPr>
        <w:suppressAutoHyphens/>
        <w:spacing w:before="101"/>
        <w:ind w:left="922"/>
        <w:rPr>
          <w:rFonts w:eastAsia="Times New Roman" w:cs="Times New Roman"/>
          <w:szCs w:val="28"/>
          <w:lang w:eastAsia="ar-SA"/>
        </w:rPr>
      </w:pPr>
      <w:r w:rsidRPr="00672F8D">
        <w:rPr>
          <w:rFonts w:eastAsia="Times New Roman" w:cs="Times New Roman"/>
          <w:szCs w:val="26"/>
          <w:lang w:eastAsia="ar-SA"/>
        </w:rPr>
        <w:t>ПОСТАНОВЛЯЕТ:</w:t>
      </w:r>
    </w:p>
    <w:p w:rsidR="00116A9C" w:rsidRPr="00672F8D" w:rsidRDefault="00116A9C" w:rsidP="001E6E4F">
      <w:pPr>
        <w:suppressAutoHyphens/>
        <w:ind w:firstLine="1133"/>
        <w:rPr>
          <w:rFonts w:eastAsia="Times New Roman" w:cs="Times New Roman"/>
          <w:szCs w:val="20"/>
          <w:lang w:eastAsia="ar-SA"/>
        </w:rPr>
      </w:pPr>
    </w:p>
    <w:p w:rsidR="00116A9C" w:rsidRPr="00672F8D" w:rsidRDefault="00116A9C" w:rsidP="001E6E4F">
      <w:pPr>
        <w:tabs>
          <w:tab w:val="left" w:pos="1675"/>
        </w:tabs>
        <w:suppressAutoHyphens/>
        <w:spacing w:before="82"/>
        <w:ind w:firstLine="1133"/>
        <w:rPr>
          <w:rFonts w:eastAsia="Times New Roman" w:cs="Times New Roman"/>
          <w:szCs w:val="28"/>
          <w:lang w:eastAsia="ar-SA"/>
        </w:rPr>
      </w:pPr>
      <w:r w:rsidRPr="00672F8D">
        <w:rPr>
          <w:rFonts w:eastAsia="Times New Roman" w:cs="Times New Roman"/>
          <w:szCs w:val="26"/>
          <w:lang w:eastAsia="ar-SA"/>
        </w:rPr>
        <w:t>1.</w:t>
      </w:r>
      <w:r w:rsidRPr="00672F8D">
        <w:rPr>
          <w:rFonts w:eastAsia="Times New Roman" w:cs="Times New Roman"/>
          <w:szCs w:val="26"/>
          <w:lang w:eastAsia="ar-SA"/>
        </w:rPr>
        <w:tab/>
        <w:t xml:space="preserve">Предоставить   разрешение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p>
    <w:p w:rsidR="00116A9C" w:rsidRPr="00672F8D" w:rsidRDefault="00116A9C" w:rsidP="001E6E4F">
      <w:pPr>
        <w:tabs>
          <w:tab w:val="left" w:leader="underscore" w:pos="5678"/>
        </w:tabs>
        <w:suppressAutoHyphens/>
        <w:jc w:val="both"/>
        <w:rPr>
          <w:rFonts w:eastAsia="Times New Roman" w:cs="Times New Roman"/>
          <w:szCs w:val="26"/>
          <w:lang w:eastAsia="ar-SA"/>
        </w:rPr>
      </w:pPr>
      <w:r w:rsidRPr="00672F8D">
        <w:rPr>
          <w:rFonts w:eastAsia="Times New Roman" w:cs="Times New Roman"/>
          <w:szCs w:val="26"/>
          <w:lang w:eastAsia="ar-SA"/>
        </w:rPr>
        <w:t>(указать нужное) "</w:t>
      </w:r>
      <w:r w:rsidRPr="00672F8D">
        <w:rPr>
          <w:rFonts w:eastAsia="Times New Roman" w:cs="Times New Roman"/>
          <w:szCs w:val="26"/>
          <w:lang w:eastAsia="ar-SA"/>
        </w:rPr>
        <w:tab/>
        <w:t>" (указывается наименование</w:t>
      </w:r>
    </w:p>
    <w:p w:rsidR="00116A9C" w:rsidRPr="00672F8D" w:rsidRDefault="00116A9C" w:rsidP="001E6E4F">
      <w:pPr>
        <w:suppressAutoHyphens/>
        <w:jc w:val="both"/>
        <w:rPr>
          <w:rFonts w:eastAsia="Times New Roman" w:cs="Times New Roman"/>
          <w:szCs w:val="26"/>
          <w:lang w:eastAsia="ar-SA"/>
        </w:rPr>
      </w:pPr>
      <w:r w:rsidRPr="00672F8D">
        <w:rPr>
          <w:rFonts w:eastAsia="Times New Roman" w:cs="Times New Roman"/>
          <w:szCs w:val="26"/>
          <w:lang w:eastAsia="ar-SA"/>
        </w:rPr>
        <w:t>условно разрешенного вида   использования),   в   отношении   земельного</w:t>
      </w:r>
    </w:p>
    <w:p w:rsidR="00116A9C" w:rsidRPr="00672F8D" w:rsidRDefault="00116A9C" w:rsidP="001E6E4F">
      <w:pPr>
        <w:tabs>
          <w:tab w:val="left" w:leader="underscore" w:pos="7579"/>
        </w:tabs>
        <w:suppressAutoHyphens/>
        <w:jc w:val="both"/>
        <w:rPr>
          <w:rFonts w:eastAsia="Times New Roman" w:cs="Times New Roman"/>
          <w:szCs w:val="26"/>
          <w:lang w:eastAsia="ar-SA"/>
        </w:rPr>
      </w:pPr>
      <w:r w:rsidRPr="00672F8D">
        <w:rPr>
          <w:rFonts w:eastAsia="Times New Roman" w:cs="Times New Roman"/>
          <w:szCs w:val="26"/>
          <w:lang w:eastAsia="ar-SA"/>
        </w:rPr>
        <w:t xml:space="preserve">участка кадастровым номером </w:t>
      </w:r>
      <w:r w:rsidRPr="00672F8D">
        <w:rPr>
          <w:rFonts w:eastAsia="Times New Roman" w:cs="Times New Roman"/>
          <w:szCs w:val="26"/>
          <w:lang w:eastAsia="ar-SA"/>
        </w:rPr>
        <w:tab/>
        <w:t xml:space="preserve"> (указывается</w:t>
      </w:r>
    </w:p>
    <w:p w:rsidR="00116A9C" w:rsidRPr="00672F8D" w:rsidRDefault="00116A9C" w:rsidP="001E6E4F">
      <w:pPr>
        <w:tabs>
          <w:tab w:val="left" w:leader="underscore" w:pos="8338"/>
        </w:tabs>
        <w:suppressAutoHyphens/>
        <w:jc w:val="both"/>
        <w:rPr>
          <w:rFonts w:eastAsia="Times New Roman" w:cs="Times New Roman"/>
          <w:szCs w:val="26"/>
          <w:lang w:eastAsia="ar-SA"/>
        </w:rPr>
      </w:pPr>
      <w:r w:rsidRPr="00672F8D">
        <w:rPr>
          <w:rFonts w:eastAsia="Times New Roman" w:cs="Times New Roman"/>
          <w:szCs w:val="26"/>
          <w:lang w:eastAsia="ar-SA"/>
        </w:rPr>
        <w:t xml:space="preserve">кадастровый номер земельного участка) площадью </w:t>
      </w:r>
      <w:r w:rsidRPr="00672F8D">
        <w:rPr>
          <w:rFonts w:eastAsia="Times New Roman" w:cs="Times New Roman"/>
          <w:szCs w:val="26"/>
          <w:lang w:eastAsia="ar-SA"/>
        </w:rPr>
        <w:tab/>
        <w:t xml:space="preserve"> кв. м,</w:t>
      </w:r>
    </w:p>
    <w:p w:rsidR="00116A9C" w:rsidRPr="00672F8D" w:rsidRDefault="00116A9C" w:rsidP="001E6E4F">
      <w:pPr>
        <w:tabs>
          <w:tab w:val="left" w:leader="underscore" w:pos="5222"/>
        </w:tabs>
        <w:suppressAutoHyphens/>
        <w:rPr>
          <w:rFonts w:eastAsia="Times New Roman" w:cs="Times New Roman"/>
          <w:szCs w:val="26"/>
          <w:lang w:eastAsia="ar-SA"/>
        </w:rPr>
      </w:pPr>
      <w:r w:rsidRPr="00672F8D">
        <w:rPr>
          <w:rFonts w:eastAsia="Times New Roman" w:cs="Times New Roman"/>
          <w:szCs w:val="26"/>
          <w:lang w:eastAsia="ar-SA"/>
        </w:rPr>
        <w:t>расположенного по адресу</w:t>
      </w:r>
      <w:r w:rsidRPr="00672F8D">
        <w:rPr>
          <w:rFonts w:eastAsia="Times New Roman" w:cs="Times New Roman"/>
          <w:szCs w:val="26"/>
          <w:lang w:eastAsia="ar-SA"/>
        </w:rPr>
        <w:tab/>
        <w:t>.</w:t>
      </w:r>
    </w:p>
    <w:p w:rsidR="00116A9C" w:rsidRPr="00672F8D" w:rsidRDefault="00116A9C" w:rsidP="001E6E4F">
      <w:pPr>
        <w:widowControl w:val="0"/>
        <w:numPr>
          <w:ilvl w:val="0"/>
          <w:numId w:val="27"/>
        </w:numPr>
        <w:tabs>
          <w:tab w:val="left" w:pos="1080"/>
        </w:tabs>
        <w:suppressAutoHyphens/>
        <w:autoSpaceDN w:val="0"/>
        <w:jc w:val="both"/>
        <w:rPr>
          <w:rFonts w:eastAsia="Times New Roman" w:cs="Times New Roman"/>
          <w:szCs w:val="20"/>
          <w:lang w:eastAsia="ar-SA"/>
        </w:rPr>
      </w:pPr>
      <w:r w:rsidRPr="00672F8D">
        <w:rPr>
          <w:rFonts w:eastAsia="Times New Roman" w:cs="Times New Roman"/>
          <w:szCs w:val="28"/>
          <w:lang w:eastAsia="ar-SA"/>
        </w:rPr>
        <w:t xml:space="preserve">Опубликовать настоящее постановление в газете «__________________» </w:t>
      </w:r>
    </w:p>
    <w:p w:rsidR="00116A9C" w:rsidRPr="00672F8D" w:rsidRDefault="00116A9C" w:rsidP="001E6E4F">
      <w:pPr>
        <w:widowControl w:val="0"/>
        <w:numPr>
          <w:ilvl w:val="0"/>
          <w:numId w:val="27"/>
        </w:numPr>
        <w:tabs>
          <w:tab w:val="left" w:pos="1080"/>
        </w:tabs>
        <w:suppressAutoHyphens/>
        <w:autoSpaceDN w:val="0"/>
        <w:jc w:val="both"/>
        <w:rPr>
          <w:rFonts w:eastAsia="Times New Roman" w:cs="Times New Roman"/>
          <w:szCs w:val="28"/>
          <w:lang w:eastAsia="ar-SA"/>
        </w:rPr>
      </w:pPr>
      <w:r w:rsidRPr="00672F8D">
        <w:rPr>
          <w:rFonts w:eastAsia="Times New Roman" w:cs="Times New Roman"/>
          <w:szCs w:val="28"/>
          <w:lang w:eastAsia="ar-SA"/>
        </w:rPr>
        <w:t>Настоящее постановление вступает в силу со дня его официального опубликования.</w:t>
      </w:r>
    </w:p>
    <w:p w:rsidR="00116A9C" w:rsidRDefault="00116A9C" w:rsidP="001E6E4F">
      <w:pPr>
        <w:widowControl w:val="0"/>
        <w:numPr>
          <w:ilvl w:val="0"/>
          <w:numId w:val="27"/>
        </w:numPr>
        <w:tabs>
          <w:tab w:val="num" w:pos="0"/>
          <w:tab w:val="left" w:pos="993"/>
        </w:tabs>
        <w:suppressAutoHyphens/>
        <w:autoSpaceDN w:val="0"/>
        <w:ind w:left="567" w:firstLine="0"/>
        <w:rPr>
          <w:rFonts w:eastAsia="Times New Roman" w:cs="Times New Roman"/>
          <w:szCs w:val="28"/>
          <w:lang w:eastAsia="ar-SA"/>
        </w:rPr>
      </w:pPr>
      <w:r w:rsidRPr="00672F8D">
        <w:rPr>
          <w:rFonts w:eastAsia="Times New Roman" w:cs="Times New Roman"/>
          <w:szCs w:val="28"/>
          <w:lang w:eastAsia="ar-SA"/>
        </w:rPr>
        <w:t>Контроль  исполнения настоящего постановления оставляю за собой.</w:t>
      </w:r>
    </w:p>
    <w:p w:rsidR="00672F8D" w:rsidRPr="00672F8D" w:rsidRDefault="00672F8D" w:rsidP="001E6E4F">
      <w:pPr>
        <w:widowControl w:val="0"/>
        <w:tabs>
          <w:tab w:val="left" w:pos="1080"/>
        </w:tabs>
        <w:suppressAutoHyphens/>
        <w:autoSpaceDN w:val="0"/>
        <w:jc w:val="both"/>
        <w:rPr>
          <w:rFonts w:eastAsia="Times New Roman" w:cs="Times New Roman"/>
          <w:szCs w:val="28"/>
          <w:lang w:eastAsia="ar-SA"/>
        </w:rPr>
      </w:pPr>
    </w:p>
    <w:p w:rsidR="00116A9C" w:rsidRPr="00672F8D" w:rsidRDefault="00116A9C" w:rsidP="001E6E4F">
      <w:pPr>
        <w:suppressAutoHyphens/>
        <w:ind w:left="850"/>
        <w:jc w:val="both"/>
        <w:rPr>
          <w:rFonts w:eastAsia="Times New Roman" w:cs="Times New Roman"/>
          <w:szCs w:val="28"/>
          <w:lang w:eastAsia="ar-SA"/>
        </w:rPr>
      </w:pPr>
    </w:p>
    <w:p w:rsidR="00116A9C" w:rsidRPr="00672F8D" w:rsidRDefault="00116A9C" w:rsidP="001E6E4F">
      <w:pPr>
        <w:suppressAutoHyphens/>
        <w:jc w:val="both"/>
        <w:rPr>
          <w:rFonts w:eastAsia="Times New Roman" w:cs="Times New Roman"/>
          <w:szCs w:val="24"/>
          <w:lang w:eastAsia="ar-SA"/>
        </w:rPr>
      </w:pPr>
      <w:r w:rsidRPr="00672F8D">
        <w:rPr>
          <w:rFonts w:eastAsia="Times New Roman" w:cs="Times New Roman"/>
          <w:szCs w:val="26"/>
          <w:lang w:eastAsia="ar-SA"/>
        </w:rPr>
        <w:t xml:space="preserve">Глава </w:t>
      </w:r>
      <w:r w:rsidR="004C3B10">
        <w:rPr>
          <w:rFonts w:eastAsia="Times New Roman" w:cs="Times New Roman"/>
          <w:szCs w:val="26"/>
          <w:lang w:eastAsia="ar-SA"/>
        </w:rPr>
        <w:t xml:space="preserve">администрации </w:t>
      </w:r>
      <w:proofErr w:type="spellStart"/>
      <w:r w:rsidR="00353BE9">
        <w:rPr>
          <w:rFonts w:eastAsia="Times New Roman" w:cs="Times New Roman"/>
          <w:szCs w:val="26"/>
          <w:lang w:eastAsia="ar-SA"/>
        </w:rPr>
        <w:t>Беляницкого</w:t>
      </w:r>
      <w:proofErr w:type="spellEnd"/>
      <w:r w:rsidRPr="00672F8D">
        <w:rPr>
          <w:rFonts w:eastAsia="Times New Roman" w:cs="Times New Roman"/>
          <w:szCs w:val="26"/>
          <w:lang w:eastAsia="ar-SA"/>
        </w:rPr>
        <w:t xml:space="preserve"> сельского  поселения</w:t>
      </w:r>
    </w:p>
    <w:p w:rsidR="00116A9C" w:rsidRPr="00672F8D" w:rsidRDefault="00116A9C" w:rsidP="001E6E4F">
      <w:pPr>
        <w:suppressAutoHyphens/>
        <w:jc w:val="both"/>
        <w:rPr>
          <w:rFonts w:eastAsia="Times New Roman" w:cs="Times New Roman"/>
          <w:szCs w:val="26"/>
          <w:lang w:eastAsia="ar-SA"/>
        </w:rPr>
      </w:pPr>
      <w:r w:rsidRPr="00672F8D">
        <w:rPr>
          <w:rFonts w:eastAsia="Times New Roman" w:cs="Times New Roman"/>
          <w:szCs w:val="26"/>
          <w:lang w:eastAsia="ar-SA"/>
        </w:rPr>
        <w:t>Сонк</w:t>
      </w:r>
      <w:r w:rsidR="00672F8D">
        <w:rPr>
          <w:rFonts w:eastAsia="Times New Roman" w:cs="Times New Roman"/>
          <w:szCs w:val="26"/>
          <w:lang w:eastAsia="ar-SA"/>
        </w:rPr>
        <w:t>овского района Тверской области</w:t>
      </w:r>
    </w:p>
    <w:p w:rsidR="00116A9C" w:rsidRDefault="00116A9C" w:rsidP="001E6E4F">
      <w:pPr>
        <w:suppressAutoHyphens/>
        <w:spacing w:before="53"/>
        <w:rPr>
          <w:rFonts w:ascii="Times New Roman" w:eastAsia="Times New Roman" w:hAnsi="Times New Roman" w:cs="Times New Roman"/>
          <w:sz w:val="22"/>
          <w:szCs w:val="22"/>
          <w:lang w:eastAsia="ar-SA"/>
        </w:rPr>
      </w:pPr>
    </w:p>
    <w:p w:rsidR="00672F8D" w:rsidRDefault="00672F8D" w:rsidP="001E6E4F">
      <w:pPr>
        <w:suppressAutoHyphens/>
        <w:spacing w:before="53"/>
        <w:rPr>
          <w:rFonts w:ascii="Times New Roman" w:eastAsia="Times New Roman" w:hAnsi="Times New Roman" w:cs="Times New Roman"/>
          <w:sz w:val="22"/>
          <w:szCs w:val="22"/>
          <w:lang w:eastAsia="ar-SA"/>
        </w:rPr>
      </w:pPr>
    </w:p>
    <w:p w:rsidR="00672F8D" w:rsidRDefault="00672F8D" w:rsidP="001E6E4F">
      <w:pPr>
        <w:suppressAutoHyphens/>
        <w:spacing w:before="53"/>
        <w:rPr>
          <w:rFonts w:ascii="Times New Roman" w:eastAsia="Times New Roman" w:hAnsi="Times New Roman" w:cs="Times New Roman"/>
          <w:sz w:val="22"/>
          <w:szCs w:val="22"/>
          <w:lang w:eastAsia="ar-SA"/>
        </w:rPr>
      </w:pPr>
    </w:p>
    <w:p w:rsidR="00672F8D" w:rsidRDefault="00672F8D" w:rsidP="001E6E4F">
      <w:pPr>
        <w:suppressAutoHyphens/>
        <w:spacing w:before="53"/>
        <w:rPr>
          <w:rFonts w:ascii="Times New Roman" w:eastAsia="Times New Roman" w:hAnsi="Times New Roman" w:cs="Times New Roman"/>
          <w:sz w:val="22"/>
          <w:szCs w:val="22"/>
          <w:lang w:eastAsia="ar-SA"/>
        </w:rPr>
      </w:pPr>
    </w:p>
    <w:p w:rsidR="00672F8D" w:rsidRDefault="00672F8D" w:rsidP="00672F8D">
      <w:pPr>
        <w:suppressAutoHyphens/>
        <w:spacing w:before="53" w:line="274" w:lineRule="exact"/>
        <w:rPr>
          <w:rFonts w:ascii="Times New Roman" w:eastAsia="Times New Roman" w:hAnsi="Times New Roman" w:cs="Times New Roman"/>
          <w:sz w:val="22"/>
          <w:szCs w:val="22"/>
          <w:lang w:eastAsia="ar-SA"/>
        </w:rPr>
      </w:pPr>
    </w:p>
    <w:p w:rsidR="007E7E1A" w:rsidRDefault="007E7E1A" w:rsidP="007E7E1A">
      <w:pPr>
        <w:suppressAutoHyphens/>
        <w:spacing w:before="53" w:line="274" w:lineRule="exact"/>
        <w:rPr>
          <w:rFonts w:ascii="Times New Roman" w:eastAsia="Times New Roman" w:hAnsi="Times New Roman" w:cs="Times New Roman"/>
          <w:sz w:val="22"/>
          <w:szCs w:val="22"/>
          <w:lang w:eastAsia="ar-SA"/>
        </w:rPr>
      </w:pPr>
    </w:p>
    <w:p w:rsidR="007E7E1A" w:rsidRDefault="007E7E1A" w:rsidP="007E7E1A">
      <w:pPr>
        <w:suppressAutoHyphens/>
        <w:spacing w:before="53" w:line="274" w:lineRule="exact"/>
        <w:rPr>
          <w:rFonts w:ascii="Times New Roman" w:eastAsia="Times New Roman" w:hAnsi="Times New Roman" w:cs="Times New Roman"/>
          <w:sz w:val="22"/>
          <w:szCs w:val="22"/>
          <w:lang w:eastAsia="ar-SA"/>
        </w:rPr>
      </w:pPr>
    </w:p>
    <w:p w:rsidR="007E7E1A" w:rsidRDefault="007E7E1A" w:rsidP="007E7E1A">
      <w:pPr>
        <w:suppressAutoHyphens/>
        <w:spacing w:before="53" w:line="274" w:lineRule="exact"/>
        <w:rPr>
          <w:rFonts w:ascii="Times New Roman" w:eastAsia="Times New Roman" w:hAnsi="Times New Roman" w:cs="Times New Roman"/>
          <w:sz w:val="22"/>
          <w:szCs w:val="22"/>
          <w:lang w:eastAsia="ar-SA"/>
        </w:rPr>
      </w:pPr>
    </w:p>
    <w:p w:rsidR="007E7E1A" w:rsidRDefault="007E7E1A" w:rsidP="007E7E1A">
      <w:pPr>
        <w:suppressAutoHyphens/>
        <w:spacing w:before="53" w:line="274" w:lineRule="exact"/>
        <w:rPr>
          <w:rFonts w:ascii="Times New Roman" w:eastAsia="Times New Roman" w:hAnsi="Times New Roman" w:cs="Times New Roman"/>
          <w:sz w:val="22"/>
          <w:szCs w:val="22"/>
          <w:lang w:eastAsia="ar-SA"/>
        </w:rPr>
      </w:pPr>
    </w:p>
    <w:p w:rsidR="001E6E4F" w:rsidRDefault="001E6E4F" w:rsidP="00116A9C">
      <w:pPr>
        <w:suppressAutoHyphens/>
        <w:spacing w:before="53" w:line="274" w:lineRule="exact"/>
        <w:jc w:val="right"/>
        <w:rPr>
          <w:rFonts w:ascii="Times New Roman" w:eastAsia="Times New Roman" w:hAnsi="Times New Roman" w:cs="Times New Roman"/>
          <w:sz w:val="22"/>
          <w:szCs w:val="22"/>
          <w:lang w:eastAsia="ar-SA"/>
        </w:rPr>
      </w:pPr>
    </w:p>
    <w:p w:rsidR="00116A9C" w:rsidRPr="007013F0" w:rsidRDefault="00116A9C" w:rsidP="001E6E4F">
      <w:pPr>
        <w:suppressAutoHyphens/>
        <w:spacing w:before="53"/>
        <w:jc w:val="right"/>
        <w:rPr>
          <w:rFonts w:eastAsia="Times New Roman" w:cs="Arial"/>
          <w:sz w:val="20"/>
          <w:szCs w:val="20"/>
          <w:lang w:eastAsia="ar-SA"/>
        </w:rPr>
      </w:pPr>
      <w:r w:rsidRPr="007013F0">
        <w:rPr>
          <w:rFonts w:eastAsia="Times New Roman" w:cs="Arial"/>
          <w:sz w:val="20"/>
          <w:szCs w:val="20"/>
          <w:lang w:eastAsia="ar-SA"/>
        </w:rPr>
        <w:t>Приложение 6</w:t>
      </w:r>
    </w:p>
    <w:p w:rsidR="00116A9C" w:rsidRPr="007013F0" w:rsidRDefault="00116A9C" w:rsidP="001E6E4F">
      <w:pPr>
        <w:suppressAutoHyphens/>
        <w:ind w:left="3533"/>
        <w:jc w:val="right"/>
        <w:rPr>
          <w:rFonts w:eastAsia="Times New Roman" w:cs="Arial"/>
          <w:sz w:val="20"/>
          <w:szCs w:val="20"/>
          <w:lang w:eastAsia="ar-SA"/>
        </w:rPr>
      </w:pPr>
      <w:r w:rsidRPr="007013F0">
        <w:rPr>
          <w:rFonts w:eastAsia="Times New Roman" w:cs="Arial"/>
          <w:sz w:val="20"/>
          <w:szCs w:val="20"/>
          <w:lang w:eastAsia="ar-SA"/>
        </w:rPr>
        <w:t xml:space="preserve">к Административному регламенту предоставления администрацией </w:t>
      </w:r>
      <w:proofErr w:type="spellStart"/>
      <w:r w:rsidR="00353BE9">
        <w:rPr>
          <w:rFonts w:eastAsia="Times New Roman" w:cs="Arial"/>
          <w:sz w:val="20"/>
          <w:szCs w:val="20"/>
          <w:lang w:eastAsia="ar-SA"/>
        </w:rPr>
        <w:t>Беляницкого</w:t>
      </w:r>
      <w:proofErr w:type="spellEnd"/>
      <w:r w:rsidRPr="007013F0">
        <w:rPr>
          <w:rFonts w:eastAsia="Times New Roman" w:cs="Arial"/>
          <w:sz w:val="20"/>
          <w:szCs w:val="20"/>
          <w:lang w:eastAsia="ar-SA"/>
        </w:rPr>
        <w:t xml:space="preserve"> сельского поселения  муниципальной услуги «Выдача разрешений на отклонение от предельных параметров разрешенного строительства, реконструкции»</w:t>
      </w:r>
    </w:p>
    <w:p w:rsidR="00116A9C" w:rsidRPr="00116A9C" w:rsidRDefault="00116A9C" w:rsidP="001E6E4F">
      <w:pPr>
        <w:suppressAutoHyphens/>
        <w:ind w:left="734"/>
        <w:jc w:val="center"/>
        <w:rPr>
          <w:rFonts w:ascii="Times New Roman" w:eastAsia="Times New Roman" w:hAnsi="Times New Roman" w:cs="Times New Roman"/>
          <w:sz w:val="20"/>
          <w:szCs w:val="20"/>
          <w:lang w:eastAsia="ar-SA"/>
        </w:rPr>
      </w:pPr>
    </w:p>
    <w:p w:rsidR="00116A9C" w:rsidRPr="00672F8D" w:rsidRDefault="00116A9C" w:rsidP="001E6E4F">
      <w:pPr>
        <w:suppressAutoHyphens/>
        <w:spacing w:before="77"/>
        <w:ind w:left="734"/>
        <w:jc w:val="center"/>
        <w:rPr>
          <w:rFonts w:eastAsia="Times New Roman" w:cs="Times New Roman"/>
          <w:szCs w:val="28"/>
          <w:lang w:eastAsia="ar-SA"/>
        </w:rPr>
      </w:pPr>
      <w:bookmarkStart w:id="9" w:name="bookmark11"/>
      <w:r w:rsidRPr="00672F8D">
        <w:rPr>
          <w:rFonts w:eastAsia="Times New Roman" w:cs="Times New Roman"/>
          <w:szCs w:val="26"/>
          <w:lang w:eastAsia="ar-SA"/>
        </w:rPr>
        <w:t>П</w:t>
      </w:r>
      <w:bookmarkEnd w:id="9"/>
      <w:r w:rsidRPr="00672F8D">
        <w:rPr>
          <w:rFonts w:eastAsia="Times New Roman" w:cs="Times New Roman"/>
          <w:szCs w:val="26"/>
          <w:lang w:eastAsia="ar-SA"/>
        </w:rPr>
        <w:t xml:space="preserve">ОСТАНОВЛЕНИЕ </w:t>
      </w:r>
    </w:p>
    <w:p w:rsidR="00116A9C" w:rsidRPr="00672F8D" w:rsidRDefault="00116A9C" w:rsidP="001E6E4F">
      <w:pPr>
        <w:suppressAutoHyphens/>
        <w:spacing w:before="77"/>
        <w:ind w:left="734"/>
        <w:jc w:val="center"/>
        <w:rPr>
          <w:rFonts w:eastAsia="Times New Roman" w:cs="Times New Roman"/>
          <w:szCs w:val="26"/>
          <w:lang w:eastAsia="ar-SA"/>
        </w:rPr>
      </w:pPr>
      <w:r w:rsidRPr="00672F8D">
        <w:rPr>
          <w:rFonts w:eastAsia="Times New Roman" w:cs="Times New Roman"/>
          <w:szCs w:val="26"/>
          <w:lang w:eastAsia="ar-SA"/>
        </w:rPr>
        <w:t xml:space="preserve">Об отказе в предоставлении 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p>
    <w:p w:rsidR="00116A9C" w:rsidRPr="00672F8D" w:rsidRDefault="00116A9C" w:rsidP="001E6E4F">
      <w:pPr>
        <w:suppressAutoHyphens/>
        <w:jc w:val="right"/>
        <w:rPr>
          <w:rFonts w:eastAsia="Times New Roman" w:cs="Times New Roman"/>
          <w:szCs w:val="20"/>
          <w:lang w:eastAsia="ar-SA"/>
        </w:rPr>
      </w:pPr>
    </w:p>
    <w:p w:rsidR="00116A9C" w:rsidRPr="00672F8D" w:rsidRDefault="00116A9C" w:rsidP="001E6E4F">
      <w:pPr>
        <w:tabs>
          <w:tab w:val="left" w:leader="underscore" w:pos="6082"/>
        </w:tabs>
        <w:suppressAutoHyphens/>
        <w:spacing w:before="82"/>
        <w:jc w:val="right"/>
        <w:rPr>
          <w:rFonts w:eastAsia="Times New Roman" w:cs="Times New Roman"/>
          <w:szCs w:val="28"/>
          <w:lang w:eastAsia="ar-SA"/>
        </w:rPr>
      </w:pPr>
      <w:proofErr w:type="gramStart"/>
      <w:r w:rsidRPr="00672F8D">
        <w:rPr>
          <w:rFonts w:eastAsia="Times New Roman" w:cs="Times New Roman"/>
          <w:szCs w:val="26"/>
          <w:lang w:eastAsia="ar-SA"/>
        </w:rPr>
        <w:t xml:space="preserve">Рассмотрев      заявление      </w:t>
      </w:r>
      <w:r w:rsidRPr="00672F8D">
        <w:rPr>
          <w:rFonts w:eastAsia="Times New Roman" w:cs="Times New Roman"/>
          <w:szCs w:val="26"/>
          <w:lang w:eastAsia="ar-SA"/>
        </w:rPr>
        <w:tab/>
        <w:t xml:space="preserve">   (наименование</w:t>
      </w:r>
      <w:proofErr w:type="gramEnd"/>
    </w:p>
    <w:p w:rsidR="00116A9C" w:rsidRPr="00672F8D" w:rsidRDefault="00116A9C" w:rsidP="001E6E4F">
      <w:pPr>
        <w:suppressAutoHyphens/>
        <w:jc w:val="both"/>
        <w:rPr>
          <w:rFonts w:eastAsia="Times New Roman" w:cs="Times New Roman"/>
          <w:szCs w:val="26"/>
          <w:lang w:eastAsia="ar-SA"/>
        </w:rPr>
      </w:pPr>
      <w:r w:rsidRPr="00672F8D">
        <w:rPr>
          <w:rFonts w:eastAsia="Times New Roman" w:cs="Times New Roman"/>
          <w:szCs w:val="26"/>
          <w:lang w:eastAsia="ar-SA"/>
        </w:rPr>
        <w:t>юридического  лица  либо   фамилия,   имя  и  (при  наличии)  отчество</w:t>
      </w:r>
    </w:p>
    <w:p w:rsidR="00116A9C" w:rsidRPr="00672F8D" w:rsidRDefault="00116A9C" w:rsidP="001E6E4F">
      <w:pPr>
        <w:tabs>
          <w:tab w:val="left" w:leader="underscore" w:pos="7152"/>
        </w:tabs>
        <w:suppressAutoHyphens/>
        <w:jc w:val="both"/>
        <w:rPr>
          <w:rFonts w:eastAsia="Times New Roman" w:cs="Times New Roman"/>
          <w:szCs w:val="26"/>
          <w:lang w:eastAsia="ar-SA"/>
        </w:rPr>
      </w:pPr>
      <w:r w:rsidRPr="00672F8D">
        <w:rPr>
          <w:rFonts w:eastAsia="Times New Roman" w:cs="Times New Roman"/>
          <w:szCs w:val="26"/>
          <w:lang w:eastAsia="ar-SA"/>
        </w:rPr>
        <w:t xml:space="preserve">физического лица в родительном падеже) от </w:t>
      </w:r>
      <w:r w:rsidRPr="00672F8D">
        <w:rPr>
          <w:rFonts w:eastAsia="Times New Roman" w:cs="Times New Roman"/>
          <w:szCs w:val="26"/>
          <w:lang w:eastAsia="ar-SA"/>
        </w:rPr>
        <w:tab/>
        <w:t>входящий номер</w:t>
      </w:r>
    </w:p>
    <w:p w:rsidR="00116A9C" w:rsidRPr="00672F8D" w:rsidRDefault="00116A9C" w:rsidP="001E6E4F">
      <w:pPr>
        <w:tabs>
          <w:tab w:val="left" w:leader="underscore" w:pos="989"/>
        </w:tabs>
        <w:suppressAutoHyphens/>
        <w:jc w:val="both"/>
        <w:rPr>
          <w:rFonts w:eastAsia="Times New Roman" w:cs="Times New Roman"/>
          <w:szCs w:val="26"/>
          <w:lang w:eastAsia="ar-SA"/>
        </w:rPr>
      </w:pPr>
      <w:r w:rsidRPr="00672F8D">
        <w:rPr>
          <w:rFonts w:eastAsia="Times New Roman" w:cs="Times New Roman"/>
          <w:szCs w:val="26"/>
          <w:lang w:eastAsia="ar-SA"/>
        </w:rPr>
        <w:tab/>
        <w:t xml:space="preserve"> о предоставлении разрешения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в соответствии со</w:t>
      </w:r>
      <w:hyperlink r:id="rId25" w:history="1">
        <w:r w:rsidRPr="00672F8D">
          <w:rPr>
            <w:rFonts w:eastAsia="Times New Roman" w:cs="Times New Roman"/>
            <w:color w:val="000080"/>
            <w:szCs w:val="20"/>
            <w:u w:val="single"/>
          </w:rPr>
          <w:t xml:space="preserve"> статьей 39 </w:t>
        </w:r>
      </w:hyperlink>
      <w:r w:rsidRPr="00672F8D">
        <w:rPr>
          <w:rFonts w:eastAsia="Times New Roman" w:cs="Times New Roman"/>
          <w:szCs w:val="26"/>
          <w:lang w:eastAsia="ar-SA"/>
        </w:rPr>
        <w:t xml:space="preserve">Градостроительного кодекса Российской Федерации, руководствуясь Уставом </w:t>
      </w:r>
      <w:proofErr w:type="spellStart"/>
      <w:r w:rsidR="00353BE9">
        <w:rPr>
          <w:rFonts w:eastAsia="Times New Roman" w:cs="Times New Roman"/>
          <w:szCs w:val="26"/>
          <w:lang w:eastAsia="ar-SA"/>
        </w:rPr>
        <w:t>Беляницкого</w:t>
      </w:r>
      <w:proofErr w:type="spellEnd"/>
      <w:r w:rsidRPr="00672F8D">
        <w:rPr>
          <w:rFonts w:eastAsia="Times New Roman" w:cs="Times New Roman"/>
          <w:szCs w:val="26"/>
          <w:lang w:eastAsia="ar-SA"/>
        </w:rPr>
        <w:t xml:space="preserve"> </w:t>
      </w:r>
      <w:r w:rsidRPr="00672F8D">
        <w:rPr>
          <w:rFonts w:eastAsia="Times New Roman" w:cs="Times New Roman"/>
          <w:szCs w:val="24"/>
          <w:lang w:eastAsia="ar-SA"/>
        </w:rPr>
        <w:t>сельского поселения</w:t>
      </w:r>
      <w:r w:rsidR="004C3B10">
        <w:rPr>
          <w:rFonts w:eastAsia="Times New Roman" w:cs="Times New Roman"/>
          <w:szCs w:val="24"/>
          <w:lang w:eastAsia="ar-SA"/>
        </w:rPr>
        <w:t>,</w:t>
      </w:r>
      <w:r w:rsidRPr="00672F8D">
        <w:rPr>
          <w:rFonts w:eastAsia="Times New Roman" w:cs="Times New Roman"/>
          <w:szCs w:val="24"/>
          <w:lang w:eastAsia="ar-SA"/>
        </w:rPr>
        <w:t xml:space="preserve">   администрация </w:t>
      </w:r>
      <w:proofErr w:type="spellStart"/>
      <w:r w:rsidR="00353BE9">
        <w:rPr>
          <w:rFonts w:eastAsia="Times New Roman" w:cs="Times New Roman"/>
          <w:szCs w:val="24"/>
          <w:lang w:eastAsia="ar-SA"/>
        </w:rPr>
        <w:t>Беляницкого</w:t>
      </w:r>
      <w:proofErr w:type="spellEnd"/>
      <w:r w:rsidRPr="00672F8D">
        <w:rPr>
          <w:rFonts w:eastAsia="Times New Roman" w:cs="Times New Roman"/>
          <w:szCs w:val="24"/>
          <w:lang w:eastAsia="ar-SA"/>
        </w:rPr>
        <w:t xml:space="preserve"> сельского поселения</w:t>
      </w:r>
      <w:r w:rsidR="004C3B10">
        <w:rPr>
          <w:rFonts w:eastAsia="Times New Roman" w:cs="Times New Roman"/>
          <w:szCs w:val="24"/>
          <w:lang w:eastAsia="ar-SA"/>
        </w:rPr>
        <w:t>,</w:t>
      </w:r>
      <w:r w:rsidRPr="00672F8D">
        <w:rPr>
          <w:rFonts w:eastAsia="Times New Roman" w:cs="Times New Roman"/>
          <w:szCs w:val="24"/>
          <w:lang w:eastAsia="ar-SA"/>
        </w:rPr>
        <w:t xml:space="preserve"> </w:t>
      </w:r>
      <w:r w:rsidRPr="00672F8D">
        <w:rPr>
          <w:rFonts w:eastAsia="Times New Roman" w:cs="Times New Roman"/>
          <w:szCs w:val="26"/>
          <w:lang w:eastAsia="ar-SA"/>
        </w:rPr>
        <w:t xml:space="preserve"> учитывая результаты публичных слушаний (заключение </w:t>
      </w:r>
      <w:proofErr w:type="gramStart"/>
      <w:r w:rsidRPr="00672F8D">
        <w:rPr>
          <w:rFonts w:eastAsia="Times New Roman" w:cs="Times New Roman"/>
          <w:szCs w:val="26"/>
          <w:lang w:eastAsia="ar-SA"/>
        </w:rPr>
        <w:t>от</w:t>
      </w:r>
      <w:proofErr w:type="gramEnd"/>
      <w:r w:rsidRPr="00672F8D">
        <w:rPr>
          <w:rFonts w:eastAsia="Times New Roman" w:cs="Times New Roman"/>
          <w:szCs w:val="26"/>
          <w:lang w:eastAsia="ar-SA"/>
        </w:rPr>
        <w:t xml:space="preserve"> __________ опубликовано в газете «_____» от ___ № __)</w:t>
      </w:r>
    </w:p>
    <w:p w:rsidR="00116A9C" w:rsidRPr="00672F8D" w:rsidRDefault="00116A9C" w:rsidP="001E6E4F">
      <w:pPr>
        <w:suppressAutoHyphens/>
        <w:spacing w:before="235"/>
        <w:ind w:left="850"/>
        <w:rPr>
          <w:rFonts w:eastAsia="Times New Roman" w:cs="Times New Roman"/>
          <w:szCs w:val="26"/>
          <w:lang w:eastAsia="ar-SA"/>
        </w:rPr>
      </w:pPr>
      <w:r w:rsidRPr="00672F8D">
        <w:rPr>
          <w:rFonts w:eastAsia="Times New Roman" w:cs="Times New Roman"/>
          <w:szCs w:val="26"/>
          <w:lang w:eastAsia="ar-SA"/>
        </w:rPr>
        <w:t>ПОСТАНОВЛЯЕТ:</w:t>
      </w:r>
    </w:p>
    <w:p w:rsidR="00116A9C" w:rsidRPr="00672F8D" w:rsidRDefault="00116A9C" w:rsidP="001E6E4F">
      <w:pPr>
        <w:suppressAutoHyphens/>
        <w:ind w:firstLine="854"/>
        <w:jc w:val="both"/>
        <w:rPr>
          <w:rFonts w:eastAsia="Times New Roman" w:cs="Times New Roman"/>
          <w:szCs w:val="20"/>
          <w:lang w:eastAsia="ar-SA"/>
        </w:rPr>
      </w:pPr>
    </w:p>
    <w:p w:rsidR="00116A9C" w:rsidRPr="00672F8D" w:rsidRDefault="00116A9C" w:rsidP="007E7E1A">
      <w:pPr>
        <w:tabs>
          <w:tab w:val="left" w:pos="1142"/>
        </w:tabs>
        <w:suppressAutoHyphens/>
        <w:spacing w:before="86"/>
        <w:ind w:firstLine="709"/>
        <w:jc w:val="both"/>
        <w:rPr>
          <w:rFonts w:eastAsia="Times New Roman" w:cs="Times New Roman"/>
          <w:szCs w:val="28"/>
          <w:lang w:eastAsia="ar-SA"/>
        </w:rPr>
      </w:pPr>
      <w:r w:rsidRPr="00672F8D">
        <w:rPr>
          <w:rFonts w:eastAsia="Times New Roman" w:cs="Times New Roman"/>
          <w:szCs w:val="26"/>
          <w:lang w:eastAsia="ar-SA"/>
        </w:rPr>
        <w:t>1.</w:t>
      </w:r>
      <w:r w:rsidRPr="00672F8D">
        <w:rPr>
          <w:rFonts w:eastAsia="Times New Roman" w:cs="Times New Roman"/>
          <w:szCs w:val="26"/>
          <w:lang w:eastAsia="ar-SA"/>
        </w:rPr>
        <w:tab/>
        <w:t xml:space="preserve">Отказать в предоставлении разрешения на </w:t>
      </w:r>
      <w:r w:rsidRPr="00672F8D">
        <w:rPr>
          <w:rFonts w:eastAsia="Times New Roman" w:cs="Times New Roman"/>
          <w:szCs w:val="28"/>
          <w:lang w:eastAsia="ar-SA"/>
        </w:rPr>
        <w:t>отклонение от предельных параметров разрешенного строительства, реконструкции</w:t>
      </w:r>
      <w:r w:rsidRPr="00672F8D">
        <w:rPr>
          <w:rFonts w:eastAsia="Times New Roman" w:cs="Times New Roman"/>
          <w:szCs w:val="26"/>
          <w:lang w:eastAsia="ar-SA"/>
        </w:rPr>
        <w:t xml:space="preserve"> с кадастровым номером</w:t>
      </w:r>
    </w:p>
    <w:p w:rsidR="00116A9C" w:rsidRPr="00672F8D" w:rsidRDefault="00116A9C" w:rsidP="001E6E4F">
      <w:pPr>
        <w:tabs>
          <w:tab w:val="left" w:leader="underscore" w:pos="3365"/>
        </w:tabs>
        <w:suppressAutoHyphens/>
        <w:jc w:val="both"/>
        <w:rPr>
          <w:rFonts w:eastAsia="Times New Roman" w:cs="Times New Roman"/>
          <w:szCs w:val="26"/>
          <w:lang w:eastAsia="ar-SA"/>
        </w:rPr>
      </w:pPr>
      <w:r w:rsidRPr="00672F8D">
        <w:rPr>
          <w:rFonts w:eastAsia="Times New Roman" w:cs="Times New Roman"/>
          <w:szCs w:val="26"/>
          <w:lang w:eastAsia="ar-SA"/>
        </w:rPr>
        <w:tab/>
        <w:t xml:space="preserve"> (указывается кадастровый номер земельного</w:t>
      </w:r>
    </w:p>
    <w:p w:rsidR="00116A9C" w:rsidRPr="00672F8D" w:rsidRDefault="00116A9C" w:rsidP="001E6E4F">
      <w:pPr>
        <w:tabs>
          <w:tab w:val="left" w:leader="underscore" w:pos="4301"/>
        </w:tabs>
        <w:suppressAutoHyphens/>
        <w:jc w:val="both"/>
        <w:rPr>
          <w:rFonts w:eastAsia="Times New Roman" w:cs="Times New Roman"/>
          <w:szCs w:val="26"/>
          <w:lang w:eastAsia="ar-SA"/>
        </w:rPr>
      </w:pPr>
      <w:r w:rsidRPr="00672F8D">
        <w:rPr>
          <w:rFonts w:eastAsia="Times New Roman" w:cs="Times New Roman"/>
          <w:szCs w:val="26"/>
          <w:lang w:eastAsia="ar-SA"/>
        </w:rPr>
        <w:t xml:space="preserve">участка),   площадью   </w:t>
      </w:r>
      <w:r w:rsidRPr="00672F8D">
        <w:rPr>
          <w:rFonts w:eastAsia="Times New Roman" w:cs="Times New Roman"/>
          <w:szCs w:val="26"/>
          <w:lang w:eastAsia="ar-SA"/>
        </w:rPr>
        <w:tab/>
        <w:t xml:space="preserve">  кв.   м,   расположенного   по   адресу</w:t>
      </w:r>
    </w:p>
    <w:p w:rsidR="00116A9C" w:rsidRPr="00672F8D" w:rsidRDefault="00116A9C" w:rsidP="001E6E4F">
      <w:pPr>
        <w:tabs>
          <w:tab w:val="left" w:leader="underscore" w:pos="1968"/>
        </w:tabs>
        <w:suppressAutoHyphens/>
        <w:rPr>
          <w:rFonts w:eastAsia="Times New Roman" w:cs="Times New Roman"/>
          <w:szCs w:val="26"/>
          <w:lang w:eastAsia="ar-SA"/>
        </w:rPr>
      </w:pPr>
      <w:r w:rsidRPr="00672F8D">
        <w:rPr>
          <w:rFonts w:eastAsia="Times New Roman" w:cs="Times New Roman"/>
          <w:szCs w:val="26"/>
          <w:lang w:eastAsia="ar-SA"/>
        </w:rPr>
        <w:tab/>
        <w:t>(далее - земельный участок).</w:t>
      </w:r>
    </w:p>
    <w:p w:rsidR="00116A9C" w:rsidRPr="00672F8D" w:rsidRDefault="00116A9C" w:rsidP="001E6E4F">
      <w:pPr>
        <w:tabs>
          <w:tab w:val="left" w:pos="1142"/>
          <w:tab w:val="left" w:leader="underscore" w:pos="8664"/>
        </w:tabs>
        <w:suppressAutoHyphens/>
        <w:ind w:left="709"/>
        <w:rPr>
          <w:rFonts w:eastAsia="Times New Roman" w:cs="Times New Roman"/>
          <w:szCs w:val="26"/>
          <w:lang w:eastAsia="ar-SA"/>
        </w:rPr>
      </w:pPr>
      <w:r w:rsidRPr="00672F8D">
        <w:rPr>
          <w:rFonts w:eastAsia="Times New Roman" w:cs="Times New Roman"/>
          <w:szCs w:val="26"/>
          <w:lang w:eastAsia="ar-SA"/>
        </w:rPr>
        <w:t>2.</w:t>
      </w:r>
      <w:r w:rsidRPr="00672F8D">
        <w:rPr>
          <w:rFonts w:eastAsia="Times New Roman" w:cs="Times New Roman"/>
          <w:szCs w:val="26"/>
          <w:lang w:eastAsia="ar-SA"/>
        </w:rPr>
        <w:tab/>
        <w:t>Основанием для отказа является:</w:t>
      </w:r>
      <w:r w:rsidRPr="00672F8D">
        <w:rPr>
          <w:rFonts w:eastAsia="Times New Roman" w:cs="Times New Roman"/>
          <w:szCs w:val="26"/>
          <w:lang w:eastAsia="ar-SA"/>
        </w:rPr>
        <w:tab/>
      </w:r>
    </w:p>
    <w:p w:rsidR="00116A9C" w:rsidRPr="00672F8D" w:rsidRDefault="00116A9C" w:rsidP="007E7E1A">
      <w:pPr>
        <w:widowControl w:val="0"/>
        <w:numPr>
          <w:ilvl w:val="0"/>
          <w:numId w:val="28"/>
        </w:numPr>
        <w:tabs>
          <w:tab w:val="num" w:pos="0"/>
          <w:tab w:val="left" w:pos="1080"/>
        </w:tabs>
        <w:suppressAutoHyphens/>
        <w:autoSpaceDN w:val="0"/>
        <w:ind w:hanging="219"/>
        <w:jc w:val="both"/>
        <w:rPr>
          <w:rFonts w:eastAsia="Times New Roman" w:cs="Times New Roman"/>
          <w:szCs w:val="28"/>
          <w:lang w:eastAsia="ar-SA"/>
        </w:rPr>
      </w:pPr>
      <w:r w:rsidRPr="00672F8D">
        <w:rPr>
          <w:rFonts w:eastAsia="Times New Roman" w:cs="Times New Roman"/>
          <w:szCs w:val="28"/>
          <w:lang w:eastAsia="ar-SA"/>
        </w:rPr>
        <w:t>Настоящее постановление вступает в силу со дня его официального опубликования.</w:t>
      </w:r>
    </w:p>
    <w:p w:rsidR="00116A9C" w:rsidRPr="00672F8D" w:rsidRDefault="00116A9C" w:rsidP="007E7E1A">
      <w:pPr>
        <w:widowControl w:val="0"/>
        <w:numPr>
          <w:ilvl w:val="0"/>
          <w:numId w:val="28"/>
        </w:numPr>
        <w:tabs>
          <w:tab w:val="num" w:pos="0"/>
          <w:tab w:val="left" w:pos="1080"/>
        </w:tabs>
        <w:suppressAutoHyphens/>
        <w:autoSpaceDN w:val="0"/>
        <w:ind w:hanging="219"/>
        <w:jc w:val="both"/>
        <w:rPr>
          <w:rFonts w:eastAsia="Times New Roman" w:cs="Times New Roman"/>
          <w:szCs w:val="28"/>
          <w:lang w:eastAsia="ar-SA"/>
        </w:rPr>
      </w:pPr>
      <w:r w:rsidRPr="00672F8D">
        <w:rPr>
          <w:rFonts w:eastAsia="Times New Roman" w:cs="Times New Roman"/>
          <w:szCs w:val="28"/>
          <w:lang w:eastAsia="ar-SA"/>
        </w:rPr>
        <w:t>Контроль  исполнения настоящего постановления оставляю за собой.</w:t>
      </w:r>
    </w:p>
    <w:p w:rsidR="00116A9C" w:rsidRPr="00672F8D" w:rsidRDefault="00116A9C" w:rsidP="001E6E4F">
      <w:pPr>
        <w:tabs>
          <w:tab w:val="left" w:pos="1546"/>
        </w:tabs>
        <w:suppressAutoHyphens/>
        <w:ind w:firstLine="854"/>
        <w:jc w:val="both"/>
        <w:rPr>
          <w:rFonts w:eastAsia="Times New Roman" w:cs="Times New Roman"/>
          <w:szCs w:val="28"/>
          <w:lang w:eastAsia="ar-SA"/>
        </w:rPr>
      </w:pPr>
      <w:r w:rsidRPr="00672F8D">
        <w:rPr>
          <w:rFonts w:eastAsia="Times New Roman" w:cs="Times New Roman"/>
          <w:szCs w:val="26"/>
          <w:lang w:eastAsia="ar-SA"/>
        </w:rPr>
        <w:t>.</w:t>
      </w:r>
    </w:p>
    <w:p w:rsidR="00116A9C" w:rsidRPr="00672F8D" w:rsidRDefault="00116A9C" w:rsidP="001E6E4F">
      <w:pPr>
        <w:suppressAutoHyphens/>
        <w:ind w:left="850"/>
        <w:jc w:val="both"/>
        <w:rPr>
          <w:rFonts w:eastAsia="Times New Roman" w:cs="Times New Roman"/>
          <w:szCs w:val="20"/>
          <w:lang w:eastAsia="ar-SA"/>
        </w:rPr>
      </w:pPr>
    </w:p>
    <w:p w:rsidR="00116A9C" w:rsidRPr="00672F8D" w:rsidRDefault="00116A9C" w:rsidP="001E6E4F">
      <w:pPr>
        <w:suppressAutoHyphens/>
        <w:jc w:val="both"/>
        <w:rPr>
          <w:rFonts w:eastAsia="Times New Roman" w:cs="Times New Roman"/>
          <w:szCs w:val="28"/>
          <w:lang w:eastAsia="ar-SA"/>
        </w:rPr>
      </w:pPr>
      <w:r w:rsidRPr="00672F8D">
        <w:rPr>
          <w:rFonts w:eastAsia="Times New Roman" w:cs="Times New Roman"/>
          <w:szCs w:val="26"/>
          <w:lang w:eastAsia="ar-SA"/>
        </w:rPr>
        <w:t>Глава</w:t>
      </w:r>
      <w:r w:rsidR="004C3B10">
        <w:rPr>
          <w:rFonts w:eastAsia="Times New Roman" w:cs="Times New Roman"/>
          <w:szCs w:val="26"/>
          <w:lang w:eastAsia="ar-SA"/>
        </w:rPr>
        <w:t xml:space="preserve"> администрации</w:t>
      </w:r>
      <w:r w:rsidRPr="00672F8D">
        <w:rPr>
          <w:rFonts w:eastAsia="Times New Roman" w:cs="Times New Roman"/>
          <w:szCs w:val="26"/>
          <w:lang w:eastAsia="ar-SA"/>
        </w:rPr>
        <w:t xml:space="preserve"> </w:t>
      </w:r>
      <w:proofErr w:type="spellStart"/>
      <w:r w:rsidR="00353BE9">
        <w:rPr>
          <w:rFonts w:eastAsia="Times New Roman" w:cs="Times New Roman"/>
          <w:szCs w:val="26"/>
          <w:lang w:eastAsia="ar-SA"/>
        </w:rPr>
        <w:t>Беляницкого</w:t>
      </w:r>
      <w:proofErr w:type="spellEnd"/>
      <w:r w:rsidRPr="00672F8D">
        <w:rPr>
          <w:rFonts w:eastAsia="Times New Roman" w:cs="Times New Roman"/>
          <w:szCs w:val="26"/>
          <w:lang w:eastAsia="ar-SA"/>
        </w:rPr>
        <w:t xml:space="preserve"> сельского поселения </w:t>
      </w:r>
    </w:p>
    <w:p w:rsidR="00116A9C" w:rsidRPr="00672F8D" w:rsidRDefault="00116A9C" w:rsidP="001E6E4F">
      <w:pPr>
        <w:suppressAutoHyphens/>
        <w:jc w:val="both"/>
        <w:rPr>
          <w:rFonts w:eastAsia="Times New Roman" w:cs="Times New Roman"/>
          <w:szCs w:val="26"/>
          <w:lang w:eastAsia="ar-SA"/>
        </w:rPr>
      </w:pPr>
      <w:r w:rsidRPr="00672F8D">
        <w:rPr>
          <w:rFonts w:eastAsia="Times New Roman" w:cs="Times New Roman"/>
          <w:szCs w:val="26"/>
          <w:lang w:eastAsia="ar-SA"/>
        </w:rPr>
        <w:t>Сонковского района Тверской области</w:t>
      </w:r>
    </w:p>
    <w:p w:rsidR="00116A9C" w:rsidRPr="00672F8D" w:rsidRDefault="00116A9C" w:rsidP="001E6E4F">
      <w:pPr>
        <w:suppressAutoHyphens/>
        <w:spacing w:before="91"/>
        <w:jc w:val="both"/>
        <w:rPr>
          <w:rFonts w:eastAsia="Times New Roman" w:cs="Times New Roman"/>
          <w:szCs w:val="26"/>
          <w:lang w:eastAsia="ar-SA"/>
        </w:rPr>
      </w:pPr>
    </w:p>
    <w:p w:rsidR="000524CF" w:rsidRPr="00672F8D" w:rsidRDefault="000524CF" w:rsidP="00116A9C"/>
    <w:sectPr w:rsidR="000524CF" w:rsidRPr="00672F8D" w:rsidSect="007E7E1A">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45"/>
        </w:tabs>
        <w:ind w:left="2845" w:hanging="432"/>
      </w:pPr>
    </w:lvl>
    <w:lvl w:ilvl="1">
      <w:start w:val="1"/>
      <w:numFmt w:val="none"/>
      <w:suff w:val="nothing"/>
      <w:lvlText w:val=""/>
      <w:lvlJc w:val="left"/>
      <w:pPr>
        <w:tabs>
          <w:tab w:val="num" w:pos="2989"/>
        </w:tabs>
        <w:ind w:left="2989" w:hanging="576"/>
      </w:pPr>
    </w:lvl>
    <w:lvl w:ilvl="2">
      <w:start w:val="1"/>
      <w:numFmt w:val="none"/>
      <w:suff w:val="nothing"/>
      <w:lvlText w:val=""/>
      <w:lvlJc w:val="left"/>
      <w:pPr>
        <w:tabs>
          <w:tab w:val="num" w:pos="3133"/>
        </w:tabs>
        <w:ind w:left="3133" w:hanging="720"/>
      </w:pPr>
    </w:lvl>
    <w:lvl w:ilvl="3">
      <w:start w:val="1"/>
      <w:numFmt w:val="none"/>
      <w:suff w:val="nothing"/>
      <w:lvlText w:val=""/>
      <w:lvlJc w:val="left"/>
      <w:pPr>
        <w:tabs>
          <w:tab w:val="num" w:pos="3277"/>
        </w:tabs>
        <w:ind w:left="3277" w:hanging="864"/>
      </w:pPr>
    </w:lvl>
    <w:lvl w:ilvl="4">
      <w:start w:val="1"/>
      <w:numFmt w:val="none"/>
      <w:pStyle w:val="5"/>
      <w:suff w:val="nothing"/>
      <w:lvlText w:val=""/>
      <w:lvlJc w:val="left"/>
      <w:pPr>
        <w:tabs>
          <w:tab w:val="num" w:pos="2413"/>
        </w:tabs>
        <w:ind w:left="3421" w:hanging="1008"/>
      </w:pPr>
    </w:lvl>
    <w:lvl w:ilvl="5">
      <w:start w:val="1"/>
      <w:numFmt w:val="none"/>
      <w:suff w:val="nothing"/>
      <w:lvlText w:val=""/>
      <w:lvlJc w:val="left"/>
      <w:pPr>
        <w:tabs>
          <w:tab w:val="num" w:pos="3565"/>
        </w:tabs>
        <w:ind w:left="3565" w:hanging="1152"/>
      </w:pPr>
    </w:lvl>
    <w:lvl w:ilvl="6">
      <w:start w:val="1"/>
      <w:numFmt w:val="none"/>
      <w:suff w:val="nothing"/>
      <w:lvlText w:val=""/>
      <w:lvlJc w:val="left"/>
      <w:pPr>
        <w:tabs>
          <w:tab w:val="num" w:pos="3709"/>
        </w:tabs>
        <w:ind w:left="3709" w:hanging="1296"/>
      </w:pPr>
    </w:lvl>
    <w:lvl w:ilvl="7">
      <w:start w:val="1"/>
      <w:numFmt w:val="none"/>
      <w:suff w:val="nothing"/>
      <w:lvlText w:val=""/>
      <w:lvlJc w:val="left"/>
      <w:pPr>
        <w:tabs>
          <w:tab w:val="num" w:pos="3853"/>
        </w:tabs>
        <w:ind w:left="3853" w:hanging="1440"/>
      </w:pPr>
    </w:lvl>
    <w:lvl w:ilvl="8">
      <w:start w:val="1"/>
      <w:numFmt w:val="none"/>
      <w:suff w:val="nothing"/>
      <w:lvlText w:val=""/>
      <w:lvlJc w:val="left"/>
      <w:pPr>
        <w:tabs>
          <w:tab w:val="num" w:pos="3997"/>
        </w:tabs>
        <w:ind w:left="3997" w:hanging="1584"/>
      </w:pPr>
    </w:lvl>
  </w:abstractNum>
  <w:abstractNum w:abstractNumId="1">
    <w:nsid w:val="00000002"/>
    <w:multiLevelType w:val="multilevel"/>
    <w:tmpl w:val="29BA4098"/>
    <w:name w:val="WW8Num2"/>
    <w:lvl w:ilvl="0">
      <w:start w:val="1"/>
      <w:numFmt w:val="decimal"/>
      <w:lvlText w:val="%1."/>
      <w:lvlJc w:val="left"/>
      <w:pPr>
        <w:tabs>
          <w:tab w:val="num" w:pos="720"/>
        </w:tabs>
        <w:ind w:left="720" w:hanging="360"/>
      </w:pPr>
      <w:rPr>
        <w:rFonts w:hint="default"/>
        <w:sz w:val="24"/>
        <w:szCs w:val="24"/>
      </w:r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1."/>
      <w:lvlJc w:val="left"/>
      <w:pPr>
        <w:tabs>
          <w:tab w:val="num" w:pos="0"/>
        </w:tabs>
        <w:ind w:left="0" w:firstLine="0"/>
      </w:pPr>
      <w:rPr>
        <w:rFonts w:hint="default"/>
        <w:sz w:val="28"/>
        <w:szCs w:val="28"/>
      </w:rPr>
    </w:lvl>
  </w:abstractNum>
  <w:abstractNum w:abstractNumId="3">
    <w:nsid w:val="00000004"/>
    <w:multiLevelType w:val="singleLevel"/>
    <w:tmpl w:val="5EDA2924"/>
    <w:name w:val="WW8Num4"/>
    <w:lvl w:ilvl="0">
      <w:start w:val="1"/>
      <w:numFmt w:val="decimal"/>
      <w:lvlText w:val="%1)"/>
      <w:lvlJc w:val="left"/>
      <w:pPr>
        <w:tabs>
          <w:tab w:val="num" w:pos="142"/>
        </w:tabs>
        <w:ind w:left="142" w:firstLine="0"/>
      </w:pPr>
      <w:rPr>
        <w:rFonts w:ascii="Arial" w:hAnsi="Arial" w:cs="Arial" w:hint="default"/>
        <w:sz w:val="24"/>
        <w:szCs w:val="24"/>
      </w:rPr>
    </w:lvl>
  </w:abstractNum>
  <w:abstractNum w:abstractNumId="4">
    <w:nsid w:val="00000005"/>
    <w:multiLevelType w:val="singleLevel"/>
    <w:tmpl w:val="0986D44C"/>
    <w:name w:val="WW8Num5"/>
    <w:lvl w:ilvl="0">
      <w:start w:val="4"/>
      <w:numFmt w:val="decimal"/>
      <w:lvlText w:val="%1)"/>
      <w:lvlJc w:val="left"/>
      <w:pPr>
        <w:tabs>
          <w:tab w:val="num" w:pos="0"/>
        </w:tabs>
        <w:ind w:left="0" w:firstLine="0"/>
      </w:pPr>
      <w:rPr>
        <w:rFonts w:ascii="Arial" w:hAnsi="Arial" w:cs="Arial" w:hint="default"/>
        <w:b w:val="0"/>
        <w:sz w:val="24"/>
        <w:szCs w:val="24"/>
      </w:rPr>
    </w:lvl>
  </w:abstractNum>
  <w:abstractNum w:abstractNumId="5">
    <w:nsid w:val="00000006"/>
    <w:multiLevelType w:val="singleLevel"/>
    <w:tmpl w:val="00000006"/>
    <w:name w:val="WW8Num6"/>
    <w:lvl w:ilvl="0">
      <w:numFmt w:val="bullet"/>
      <w:lvlText w:val="-"/>
      <w:lvlJc w:val="left"/>
      <w:pPr>
        <w:tabs>
          <w:tab w:val="num" w:pos="720"/>
        </w:tabs>
        <w:ind w:left="0" w:firstLine="0"/>
      </w:pPr>
      <w:rPr>
        <w:rFonts w:ascii="Times New Roman" w:hAnsi="Times New Roman" w:cs="Times New Roman" w:hint="default"/>
        <w:sz w:val="28"/>
        <w:szCs w:val="28"/>
      </w:rPr>
    </w:lvl>
  </w:abstractNum>
  <w:abstractNum w:abstractNumId="6">
    <w:nsid w:val="00000007"/>
    <w:multiLevelType w:val="singleLevel"/>
    <w:tmpl w:val="F43E9872"/>
    <w:name w:val="WW8Num7"/>
    <w:lvl w:ilvl="0">
      <w:start w:val="1"/>
      <w:numFmt w:val="decimal"/>
      <w:lvlText w:val="%1)"/>
      <w:lvlJc w:val="left"/>
      <w:pPr>
        <w:tabs>
          <w:tab w:val="num" w:pos="720"/>
        </w:tabs>
        <w:ind w:left="0" w:firstLine="0"/>
      </w:pPr>
      <w:rPr>
        <w:rFonts w:ascii="Arial" w:hAnsi="Arial" w:cs="Arial" w:hint="default"/>
        <w:sz w:val="24"/>
        <w:szCs w:val="24"/>
      </w:rPr>
    </w:lvl>
  </w:abstractNum>
  <w:abstractNum w:abstractNumId="7">
    <w:nsid w:val="00000008"/>
    <w:multiLevelType w:val="singleLevel"/>
    <w:tmpl w:val="05F866AE"/>
    <w:name w:val="WW8Num8"/>
    <w:lvl w:ilvl="0">
      <w:start w:val="11"/>
      <w:numFmt w:val="decimal"/>
      <w:lvlText w:val="2.%1."/>
      <w:lvlJc w:val="left"/>
      <w:pPr>
        <w:tabs>
          <w:tab w:val="num" w:pos="720"/>
        </w:tabs>
        <w:ind w:left="0" w:firstLine="0"/>
      </w:pPr>
      <w:rPr>
        <w:rFonts w:ascii="Arial" w:hAnsi="Arial" w:cs="Arial" w:hint="default"/>
        <w:sz w:val="24"/>
        <w:szCs w:val="24"/>
      </w:rPr>
    </w:lvl>
  </w:abstractNum>
  <w:abstractNum w:abstractNumId="8">
    <w:nsid w:val="00000009"/>
    <w:multiLevelType w:val="singleLevel"/>
    <w:tmpl w:val="00000009"/>
    <w:name w:val="WW8Num9"/>
    <w:lvl w:ilvl="0">
      <w:start w:val="16"/>
      <w:numFmt w:val="decimal"/>
      <w:lvlText w:val="2.%1."/>
      <w:lvlJc w:val="left"/>
      <w:pPr>
        <w:tabs>
          <w:tab w:val="num" w:pos="0"/>
        </w:tabs>
        <w:ind w:left="0" w:firstLine="0"/>
      </w:pPr>
      <w:rPr>
        <w:rFonts w:ascii="Times New Roman" w:hAnsi="Times New Roman" w:cs="Times New Roman" w:hint="default"/>
        <w:sz w:val="28"/>
        <w:szCs w:val="28"/>
      </w:rPr>
    </w:lvl>
  </w:abstractNum>
  <w:abstractNum w:abstractNumId="9">
    <w:nsid w:val="0000000A"/>
    <w:multiLevelType w:val="singleLevel"/>
    <w:tmpl w:val="2422ACF6"/>
    <w:name w:val="WW8Num10"/>
    <w:lvl w:ilvl="0">
      <w:start w:val="2"/>
      <w:numFmt w:val="decimal"/>
      <w:lvlText w:val="3.%1."/>
      <w:lvlJc w:val="left"/>
      <w:pPr>
        <w:tabs>
          <w:tab w:val="num" w:pos="720"/>
        </w:tabs>
        <w:ind w:left="0" w:firstLine="0"/>
      </w:pPr>
      <w:rPr>
        <w:rFonts w:ascii="Arial" w:hAnsi="Arial" w:cs="Arial" w:hint="default"/>
        <w:sz w:val="24"/>
        <w:szCs w:val="24"/>
      </w:rPr>
    </w:lvl>
  </w:abstractNum>
  <w:abstractNum w:abstractNumId="10">
    <w:nsid w:val="0000000B"/>
    <w:multiLevelType w:val="singleLevel"/>
    <w:tmpl w:val="29FE50DC"/>
    <w:name w:val="WW8Num11"/>
    <w:lvl w:ilvl="0">
      <w:start w:val="6"/>
      <w:numFmt w:val="decimal"/>
      <w:lvlText w:val="3.%1."/>
      <w:lvlJc w:val="left"/>
      <w:pPr>
        <w:tabs>
          <w:tab w:val="num" w:pos="0"/>
        </w:tabs>
        <w:ind w:left="0" w:firstLine="0"/>
      </w:pPr>
      <w:rPr>
        <w:rFonts w:ascii="Arial" w:hAnsi="Arial" w:cs="Arial" w:hint="default"/>
        <w:sz w:val="24"/>
        <w:szCs w:val="24"/>
      </w:rPr>
    </w:lvl>
  </w:abstractNum>
  <w:abstractNum w:abstractNumId="11">
    <w:nsid w:val="0000000C"/>
    <w:multiLevelType w:val="singleLevel"/>
    <w:tmpl w:val="5636E574"/>
    <w:name w:val="WW8Num12"/>
    <w:lvl w:ilvl="0">
      <w:start w:val="11"/>
      <w:numFmt w:val="decimal"/>
      <w:lvlText w:val="3.%1."/>
      <w:lvlJc w:val="left"/>
      <w:pPr>
        <w:tabs>
          <w:tab w:val="num" w:pos="0"/>
        </w:tabs>
        <w:ind w:left="0" w:firstLine="0"/>
      </w:pPr>
      <w:rPr>
        <w:rFonts w:ascii="Arial" w:hAnsi="Arial" w:cs="Arial" w:hint="default"/>
        <w:sz w:val="24"/>
        <w:szCs w:val="24"/>
      </w:rPr>
    </w:lvl>
  </w:abstractNum>
  <w:abstractNum w:abstractNumId="12">
    <w:nsid w:val="0000000D"/>
    <w:multiLevelType w:val="singleLevel"/>
    <w:tmpl w:val="EC168704"/>
    <w:name w:val="WW8Num13"/>
    <w:lvl w:ilvl="0">
      <w:start w:val="22"/>
      <w:numFmt w:val="decimal"/>
      <w:lvlText w:val="3.%1."/>
      <w:lvlJc w:val="left"/>
      <w:pPr>
        <w:tabs>
          <w:tab w:val="num" w:pos="0"/>
        </w:tabs>
        <w:ind w:left="0" w:firstLine="0"/>
      </w:pPr>
      <w:rPr>
        <w:rFonts w:ascii="Arial" w:hAnsi="Arial" w:cs="Arial" w:hint="default"/>
        <w:sz w:val="24"/>
        <w:szCs w:val="24"/>
      </w:rPr>
    </w:lvl>
  </w:abstractNum>
  <w:abstractNum w:abstractNumId="13">
    <w:nsid w:val="0000000E"/>
    <w:multiLevelType w:val="singleLevel"/>
    <w:tmpl w:val="C91EFA58"/>
    <w:name w:val="WW8Num14"/>
    <w:lvl w:ilvl="0">
      <w:start w:val="1"/>
      <w:numFmt w:val="decimal"/>
      <w:lvlText w:val="4.%1."/>
      <w:lvlJc w:val="left"/>
      <w:pPr>
        <w:tabs>
          <w:tab w:val="num" w:pos="0"/>
        </w:tabs>
        <w:ind w:left="0" w:firstLine="0"/>
      </w:pPr>
      <w:rPr>
        <w:rFonts w:cs="Times New Roman" w:hint="default"/>
        <w:sz w:val="24"/>
        <w:szCs w:val="24"/>
      </w:rPr>
    </w:lvl>
  </w:abstractNum>
  <w:abstractNum w:abstractNumId="14">
    <w:nsid w:val="0000000F"/>
    <w:multiLevelType w:val="singleLevel"/>
    <w:tmpl w:val="D94834AA"/>
    <w:name w:val="WW8Num15"/>
    <w:lvl w:ilvl="0">
      <w:start w:val="5"/>
      <w:numFmt w:val="decimal"/>
      <w:lvlText w:val="4.%1."/>
      <w:lvlJc w:val="left"/>
      <w:pPr>
        <w:tabs>
          <w:tab w:val="num" w:pos="0"/>
        </w:tabs>
        <w:ind w:left="0" w:firstLine="0"/>
      </w:pPr>
      <w:rPr>
        <w:rFonts w:ascii="Arial" w:hAnsi="Arial" w:cs="Arial" w:hint="default"/>
        <w:sz w:val="24"/>
        <w:szCs w:val="24"/>
      </w:rPr>
    </w:lvl>
  </w:abstractNum>
  <w:abstractNum w:abstractNumId="15">
    <w:nsid w:val="00000010"/>
    <w:multiLevelType w:val="singleLevel"/>
    <w:tmpl w:val="0BD89B14"/>
    <w:name w:val="WW8Num16"/>
    <w:lvl w:ilvl="0">
      <w:start w:val="3"/>
      <w:numFmt w:val="decimal"/>
      <w:lvlText w:val="5.%1."/>
      <w:lvlJc w:val="left"/>
      <w:pPr>
        <w:tabs>
          <w:tab w:val="num" w:pos="0"/>
        </w:tabs>
        <w:ind w:left="0" w:firstLine="0"/>
      </w:pPr>
      <w:rPr>
        <w:rFonts w:ascii="Arial" w:hAnsi="Arial" w:cs="Arial" w:hint="default"/>
        <w:sz w:val="24"/>
        <w:szCs w:val="24"/>
      </w:rPr>
    </w:lvl>
  </w:abstractNum>
  <w:abstractNum w:abstractNumId="16">
    <w:nsid w:val="00000011"/>
    <w:multiLevelType w:val="singleLevel"/>
    <w:tmpl w:val="00000011"/>
    <w:name w:val="WW8Num17"/>
    <w:lvl w:ilvl="0">
      <w:start w:val="4"/>
      <w:numFmt w:val="decimal"/>
      <w:lvlText w:val="%1)"/>
      <w:lvlJc w:val="left"/>
      <w:pPr>
        <w:tabs>
          <w:tab w:val="num" w:pos="720"/>
        </w:tabs>
        <w:ind w:left="0" w:firstLine="0"/>
      </w:pPr>
      <w:rPr>
        <w:rFonts w:ascii="Times New Roman" w:hAnsi="Times New Roman" w:cs="Times New Roman" w:hint="default"/>
        <w:sz w:val="28"/>
        <w:szCs w:val="28"/>
      </w:rPr>
    </w:lvl>
  </w:abstractNum>
  <w:abstractNum w:abstractNumId="17">
    <w:nsid w:val="00000012"/>
    <w:multiLevelType w:val="singleLevel"/>
    <w:tmpl w:val="0358B1F2"/>
    <w:name w:val="WW8Num18"/>
    <w:lvl w:ilvl="0">
      <w:start w:val="6"/>
      <w:numFmt w:val="decimal"/>
      <w:lvlText w:val="5.%1."/>
      <w:lvlJc w:val="left"/>
      <w:pPr>
        <w:tabs>
          <w:tab w:val="num" w:pos="720"/>
        </w:tabs>
        <w:ind w:left="0" w:firstLine="0"/>
      </w:pPr>
      <w:rPr>
        <w:rFonts w:ascii="Arial" w:hAnsi="Arial" w:cs="Arial" w:hint="default"/>
        <w:sz w:val="24"/>
        <w:szCs w:val="24"/>
      </w:rPr>
    </w:lvl>
  </w:abstractNum>
  <w:abstractNum w:abstractNumId="18">
    <w:nsid w:val="00000013"/>
    <w:multiLevelType w:val="singleLevel"/>
    <w:tmpl w:val="C9F6974E"/>
    <w:name w:val="WW8Num19"/>
    <w:lvl w:ilvl="0">
      <w:start w:val="9"/>
      <w:numFmt w:val="decimal"/>
      <w:lvlText w:val="5.%1."/>
      <w:lvlJc w:val="left"/>
      <w:pPr>
        <w:tabs>
          <w:tab w:val="num" w:pos="720"/>
        </w:tabs>
        <w:ind w:left="0" w:firstLine="0"/>
      </w:pPr>
      <w:rPr>
        <w:rFonts w:ascii="Arial" w:hAnsi="Arial" w:cs="Arial" w:hint="default"/>
        <w:sz w:val="24"/>
        <w:szCs w:val="24"/>
      </w:rPr>
    </w:lvl>
  </w:abstractNum>
  <w:abstractNum w:abstractNumId="19">
    <w:nsid w:val="00000014"/>
    <w:multiLevelType w:val="singleLevel"/>
    <w:tmpl w:val="00000014"/>
    <w:name w:val="WW8Num20"/>
    <w:lvl w:ilvl="0">
      <w:start w:val="2"/>
      <w:numFmt w:val="decimal"/>
      <w:lvlText w:val="%1."/>
      <w:lvlJc w:val="left"/>
      <w:pPr>
        <w:tabs>
          <w:tab w:val="num" w:pos="0"/>
        </w:tabs>
        <w:ind w:left="928"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3"/>
      <w:numFmt w:val="decimal"/>
      <w:lvlText w:val="%1."/>
      <w:lvlJc w:val="left"/>
      <w:pPr>
        <w:tabs>
          <w:tab w:val="num" w:pos="0"/>
        </w:tabs>
        <w:ind w:left="928" w:hanging="360"/>
      </w:pPr>
      <w:rPr>
        <w:rFonts w:cs="Times New Roman" w:hint="default"/>
        <w:sz w:val="28"/>
        <w:szCs w:val="28"/>
      </w:rPr>
    </w:lvl>
  </w:abstractNum>
  <w:abstractNum w:abstractNumId="21">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hint="default"/>
        <w:sz w:val="28"/>
        <w:szCs w:val="28"/>
      </w:rPr>
    </w:lvl>
  </w:abstractNum>
  <w:abstractNum w:abstractNumId="22">
    <w:nsid w:val="00000017"/>
    <w:multiLevelType w:val="singleLevel"/>
    <w:tmpl w:val="00000017"/>
    <w:name w:val="WW8Num23"/>
    <w:lvl w:ilvl="0">
      <w:numFmt w:val="bullet"/>
      <w:lvlText w:val="-"/>
      <w:lvlJc w:val="left"/>
      <w:pPr>
        <w:tabs>
          <w:tab w:val="num" w:pos="0"/>
        </w:tabs>
        <w:ind w:left="0" w:firstLine="0"/>
      </w:pPr>
      <w:rPr>
        <w:rFonts w:ascii="Times New Roman" w:hAnsi="Times New Roman" w:cs="Times New Roman" w:hint="default"/>
        <w:sz w:val="28"/>
        <w:szCs w:val="28"/>
      </w:rPr>
    </w:lvl>
  </w:abstractNum>
  <w:abstractNum w:abstractNumId="23">
    <w:nsid w:val="00000018"/>
    <w:multiLevelType w:val="singleLevel"/>
    <w:tmpl w:val="00000018"/>
    <w:name w:val="WW8Num24"/>
    <w:lvl w:ilvl="0">
      <w:start w:val="4"/>
      <w:numFmt w:val="decimal"/>
      <w:lvlText w:val="%1)"/>
      <w:lvlJc w:val="left"/>
      <w:pPr>
        <w:tabs>
          <w:tab w:val="num" w:pos="0"/>
        </w:tabs>
        <w:ind w:left="0" w:firstLine="0"/>
      </w:pPr>
      <w:rPr>
        <w:rFonts w:ascii="Times New Roman" w:hAnsi="Times New Roman" w:cs="Times New Roman" w:hint="default"/>
        <w:sz w:val="28"/>
        <w:szCs w:val="28"/>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0F046D7"/>
    <w:multiLevelType w:val="hybridMultilevel"/>
    <w:tmpl w:val="4F9A1634"/>
    <w:lvl w:ilvl="0" w:tplc="4D32DE28">
      <w:start w:val="3"/>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6">
    <w:nsid w:val="54A50CE9"/>
    <w:multiLevelType w:val="multilevel"/>
    <w:tmpl w:val="5A283EC8"/>
    <w:lvl w:ilvl="0">
      <w:start w:val="3"/>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28">
    <w:nsid w:val="7BC17038"/>
    <w:multiLevelType w:val="hybridMultilevel"/>
    <w:tmpl w:val="CB54CA3E"/>
    <w:lvl w:ilvl="0" w:tplc="180A9B50">
      <w:start w:val="2"/>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16A9C"/>
    <w:rsid w:val="000524CF"/>
    <w:rsid w:val="00116A9C"/>
    <w:rsid w:val="001E6E4F"/>
    <w:rsid w:val="0024106E"/>
    <w:rsid w:val="002848C5"/>
    <w:rsid w:val="002B7B1B"/>
    <w:rsid w:val="00353BE9"/>
    <w:rsid w:val="003B6300"/>
    <w:rsid w:val="003F0F01"/>
    <w:rsid w:val="004C3B10"/>
    <w:rsid w:val="00672F8D"/>
    <w:rsid w:val="007013F0"/>
    <w:rsid w:val="0078026D"/>
    <w:rsid w:val="007E7E1A"/>
    <w:rsid w:val="0083237D"/>
    <w:rsid w:val="009158D2"/>
    <w:rsid w:val="00973044"/>
    <w:rsid w:val="009F40CD"/>
    <w:rsid w:val="00A0193D"/>
    <w:rsid w:val="00AD21F2"/>
    <w:rsid w:val="00B56A6E"/>
    <w:rsid w:val="00C13500"/>
    <w:rsid w:val="00C97063"/>
    <w:rsid w:val="00CC5C84"/>
    <w:rsid w:val="00F20113"/>
    <w:rsid w:val="00F54F2E"/>
    <w:rsid w:val="00FC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9"/>
        <o:r id="V:Rule2" type="connector" idref="#Прямая со стрелкой 8"/>
        <o:r id="V:Rule3" type="connector" idref="#Прямая со стрелкой 2"/>
        <o:r id="V:Rule4" type="connector" idref="#Прямая со стрелкой 1"/>
        <o:r id="V:Rule5" type="connector" idref="#Прямая со стрелкой 3"/>
        <o:r id="V:Rule6" type="connector" idref="#Прямая со стрелкой 5"/>
        <o:r id="V:Rule7" type="connector" idref="#Прямая со стрелкой 12"/>
        <o:r id="V:Rule8" type="connector" idref="#Прямая со стрелкой 10"/>
        <o:r id="V:Rule9" type="connector" idref="#Прямая со стрелкой 4"/>
        <o:r id="V:Rule10" type="connector" idref="#Прямая со стрелкой 11"/>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7D"/>
  </w:style>
  <w:style w:type="paragraph" w:styleId="5">
    <w:name w:val="heading 5"/>
    <w:basedOn w:val="a"/>
    <w:next w:val="a"/>
    <w:link w:val="50"/>
    <w:qFormat/>
    <w:rsid w:val="00116A9C"/>
    <w:pPr>
      <w:keepNext/>
      <w:numPr>
        <w:ilvl w:val="4"/>
        <w:numId w:val="1"/>
      </w:numPr>
      <w:suppressAutoHyphens/>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16A9C"/>
    <w:rPr>
      <w:rFonts w:ascii="Times New Roman" w:eastAsia="Times New Roman" w:hAnsi="Times New Roman" w:cs="Times New Roman"/>
      <w:b/>
      <w:sz w:val="28"/>
      <w:szCs w:val="20"/>
      <w:lang w:eastAsia="ar-SA"/>
    </w:rPr>
  </w:style>
  <w:style w:type="numbering" w:customStyle="1" w:styleId="1">
    <w:name w:val="Нет списка1"/>
    <w:next w:val="a2"/>
    <w:uiPriority w:val="99"/>
    <w:semiHidden/>
    <w:unhideWhenUsed/>
    <w:rsid w:val="00116A9C"/>
  </w:style>
  <w:style w:type="character" w:customStyle="1" w:styleId="WW8Num1z0">
    <w:name w:val="WW8Num1z0"/>
    <w:rsid w:val="00116A9C"/>
    <w:rPr>
      <w:rFonts w:hint="default"/>
      <w:b/>
    </w:rPr>
  </w:style>
  <w:style w:type="character" w:customStyle="1" w:styleId="WW8Num1z1">
    <w:name w:val="WW8Num1z1"/>
    <w:rsid w:val="00116A9C"/>
    <w:rPr>
      <w:rFonts w:hint="default"/>
      <w:b w:val="0"/>
    </w:rPr>
  </w:style>
  <w:style w:type="character" w:customStyle="1" w:styleId="WW8Num1z2">
    <w:name w:val="WW8Num1z2"/>
    <w:rsid w:val="00116A9C"/>
  </w:style>
  <w:style w:type="character" w:customStyle="1" w:styleId="WW8Num1z3">
    <w:name w:val="WW8Num1z3"/>
    <w:rsid w:val="00116A9C"/>
  </w:style>
  <w:style w:type="character" w:customStyle="1" w:styleId="WW8Num1z4">
    <w:name w:val="WW8Num1z4"/>
    <w:rsid w:val="00116A9C"/>
  </w:style>
  <w:style w:type="character" w:customStyle="1" w:styleId="WW8Num1z5">
    <w:name w:val="WW8Num1z5"/>
    <w:rsid w:val="00116A9C"/>
  </w:style>
  <w:style w:type="character" w:customStyle="1" w:styleId="WW8Num1z6">
    <w:name w:val="WW8Num1z6"/>
    <w:rsid w:val="00116A9C"/>
  </w:style>
  <w:style w:type="character" w:customStyle="1" w:styleId="WW8Num1z7">
    <w:name w:val="WW8Num1z7"/>
    <w:rsid w:val="00116A9C"/>
  </w:style>
  <w:style w:type="character" w:customStyle="1" w:styleId="WW8Num1z8">
    <w:name w:val="WW8Num1z8"/>
    <w:rsid w:val="00116A9C"/>
  </w:style>
  <w:style w:type="character" w:customStyle="1" w:styleId="WW8Num2z0">
    <w:name w:val="WW8Num2z0"/>
    <w:rsid w:val="00116A9C"/>
    <w:rPr>
      <w:rFonts w:hint="default"/>
      <w:sz w:val="28"/>
      <w:szCs w:val="28"/>
    </w:rPr>
  </w:style>
  <w:style w:type="character" w:customStyle="1" w:styleId="WW8Num2z1">
    <w:name w:val="WW8Num2z1"/>
    <w:rsid w:val="00116A9C"/>
  </w:style>
  <w:style w:type="character" w:customStyle="1" w:styleId="WW8Num2z2">
    <w:name w:val="WW8Num2z2"/>
    <w:rsid w:val="00116A9C"/>
  </w:style>
  <w:style w:type="character" w:customStyle="1" w:styleId="WW8Num2z3">
    <w:name w:val="WW8Num2z3"/>
    <w:rsid w:val="00116A9C"/>
  </w:style>
  <w:style w:type="character" w:customStyle="1" w:styleId="WW8Num2z4">
    <w:name w:val="WW8Num2z4"/>
    <w:rsid w:val="00116A9C"/>
  </w:style>
  <w:style w:type="character" w:customStyle="1" w:styleId="WW8Num2z5">
    <w:name w:val="WW8Num2z5"/>
    <w:rsid w:val="00116A9C"/>
  </w:style>
  <w:style w:type="character" w:customStyle="1" w:styleId="WW8Num2z6">
    <w:name w:val="WW8Num2z6"/>
    <w:rsid w:val="00116A9C"/>
  </w:style>
  <w:style w:type="character" w:customStyle="1" w:styleId="WW8Num2z7">
    <w:name w:val="WW8Num2z7"/>
    <w:rsid w:val="00116A9C"/>
  </w:style>
  <w:style w:type="character" w:customStyle="1" w:styleId="WW8Num2z8">
    <w:name w:val="WW8Num2z8"/>
    <w:rsid w:val="00116A9C"/>
  </w:style>
  <w:style w:type="character" w:customStyle="1" w:styleId="WW8Num3z0">
    <w:name w:val="WW8Num3z0"/>
    <w:rsid w:val="00116A9C"/>
    <w:rPr>
      <w:rFonts w:hint="default"/>
      <w:sz w:val="28"/>
      <w:szCs w:val="28"/>
    </w:rPr>
  </w:style>
  <w:style w:type="character" w:customStyle="1" w:styleId="WW8Num4z0">
    <w:name w:val="WW8Num4z0"/>
    <w:rsid w:val="00116A9C"/>
    <w:rPr>
      <w:rFonts w:ascii="Times New Roman" w:hAnsi="Times New Roman" w:cs="Times New Roman" w:hint="default"/>
      <w:sz w:val="28"/>
      <w:szCs w:val="28"/>
    </w:rPr>
  </w:style>
  <w:style w:type="character" w:customStyle="1" w:styleId="WW8Num5z0">
    <w:name w:val="WW8Num5z0"/>
    <w:rsid w:val="00116A9C"/>
    <w:rPr>
      <w:rFonts w:ascii="Times New Roman" w:hAnsi="Times New Roman" w:cs="Times New Roman" w:hint="default"/>
      <w:sz w:val="28"/>
      <w:szCs w:val="28"/>
    </w:rPr>
  </w:style>
  <w:style w:type="character" w:customStyle="1" w:styleId="WW8Num6z0">
    <w:name w:val="WW8Num6z0"/>
    <w:rsid w:val="00116A9C"/>
    <w:rPr>
      <w:rFonts w:ascii="Times New Roman" w:hAnsi="Times New Roman" w:cs="Times New Roman" w:hint="default"/>
      <w:sz w:val="28"/>
      <w:szCs w:val="28"/>
    </w:rPr>
  </w:style>
  <w:style w:type="character" w:customStyle="1" w:styleId="WW8Num7z0">
    <w:name w:val="WW8Num7z0"/>
    <w:rsid w:val="00116A9C"/>
    <w:rPr>
      <w:rFonts w:ascii="Times New Roman" w:hAnsi="Times New Roman" w:cs="Times New Roman" w:hint="default"/>
      <w:sz w:val="28"/>
      <w:szCs w:val="28"/>
    </w:rPr>
  </w:style>
  <w:style w:type="character" w:customStyle="1" w:styleId="WW8Num8z0">
    <w:name w:val="WW8Num8z0"/>
    <w:rsid w:val="00116A9C"/>
    <w:rPr>
      <w:rFonts w:ascii="Times New Roman" w:hAnsi="Times New Roman" w:cs="Times New Roman" w:hint="default"/>
      <w:sz w:val="28"/>
      <w:szCs w:val="28"/>
    </w:rPr>
  </w:style>
  <w:style w:type="character" w:customStyle="1" w:styleId="WW8Num9z0">
    <w:name w:val="WW8Num9z0"/>
    <w:rsid w:val="00116A9C"/>
    <w:rPr>
      <w:rFonts w:ascii="Times New Roman" w:hAnsi="Times New Roman" w:cs="Times New Roman" w:hint="default"/>
      <w:sz w:val="28"/>
      <w:szCs w:val="28"/>
    </w:rPr>
  </w:style>
  <w:style w:type="character" w:customStyle="1" w:styleId="WW8Num10z0">
    <w:name w:val="WW8Num10z0"/>
    <w:rsid w:val="00116A9C"/>
    <w:rPr>
      <w:rFonts w:ascii="Times New Roman" w:hAnsi="Times New Roman" w:cs="Times New Roman" w:hint="default"/>
      <w:sz w:val="28"/>
      <w:szCs w:val="28"/>
    </w:rPr>
  </w:style>
  <w:style w:type="character" w:customStyle="1" w:styleId="WW8Num11z0">
    <w:name w:val="WW8Num11z0"/>
    <w:rsid w:val="00116A9C"/>
    <w:rPr>
      <w:rFonts w:ascii="Times New Roman" w:hAnsi="Times New Roman" w:cs="Times New Roman" w:hint="default"/>
      <w:sz w:val="28"/>
      <w:szCs w:val="28"/>
    </w:rPr>
  </w:style>
  <w:style w:type="character" w:customStyle="1" w:styleId="WW8Num12z0">
    <w:name w:val="WW8Num12z0"/>
    <w:rsid w:val="00116A9C"/>
    <w:rPr>
      <w:rFonts w:ascii="Times New Roman" w:hAnsi="Times New Roman" w:cs="Times New Roman" w:hint="default"/>
      <w:sz w:val="28"/>
      <w:szCs w:val="28"/>
    </w:rPr>
  </w:style>
  <w:style w:type="character" w:customStyle="1" w:styleId="WW8Num13z0">
    <w:name w:val="WW8Num13z0"/>
    <w:rsid w:val="00116A9C"/>
    <w:rPr>
      <w:rFonts w:ascii="Times New Roman" w:hAnsi="Times New Roman" w:cs="Times New Roman" w:hint="default"/>
      <w:sz w:val="28"/>
      <w:szCs w:val="28"/>
    </w:rPr>
  </w:style>
  <w:style w:type="character" w:customStyle="1" w:styleId="WW8Num14z0">
    <w:name w:val="WW8Num14z0"/>
    <w:rsid w:val="00116A9C"/>
    <w:rPr>
      <w:rFonts w:cs="Times New Roman" w:hint="default"/>
      <w:sz w:val="28"/>
      <w:szCs w:val="28"/>
    </w:rPr>
  </w:style>
  <w:style w:type="character" w:customStyle="1" w:styleId="WW8Num15z0">
    <w:name w:val="WW8Num15z0"/>
    <w:rsid w:val="00116A9C"/>
    <w:rPr>
      <w:rFonts w:ascii="Times New Roman" w:hAnsi="Times New Roman" w:cs="Times New Roman" w:hint="default"/>
      <w:sz w:val="28"/>
      <w:szCs w:val="28"/>
    </w:rPr>
  </w:style>
  <w:style w:type="character" w:customStyle="1" w:styleId="WW8Num16z0">
    <w:name w:val="WW8Num16z0"/>
    <w:rsid w:val="00116A9C"/>
    <w:rPr>
      <w:rFonts w:ascii="Times New Roman" w:hAnsi="Times New Roman" w:cs="Times New Roman" w:hint="default"/>
      <w:sz w:val="28"/>
      <w:szCs w:val="28"/>
    </w:rPr>
  </w:style>
  <w:style w:type="character" w:customStyle="1" w:styleId="WW8Num17z0">
    <w:name w:val="WW8Num17z0"/>
    <w:rsid w:val="00116A9C"/>
    <w:rPr>
      <w:rFonts w:ascii="Times New Roman" w:hAnsi="Times New Roman" w:cs="Times New Roman" w:hint="default"/>
      <w:sz w:val="28"/>
      <w:szCs w:val="28"/>
    </w:rPr>
  </w:style>
  <w:style w:type="character" w:customStyle="1" w:styleId="WW8Num18z0">
    <w:name w:val="WW8Num18z0"/>
    <w:rsid w:val="00116A9C"/>
    <w:rPr>
      <w:rFonts w:ascii="Times New Roman" w:hAnsi="Times New Roman" w:cs="Times New Roman" w:hint="default"/>
      <w:sz w:val="28"/>
      <w:szCs w:val="28"/>
    </w:rPr>
  </w:style>
  <w:style w:type="character" w:customStyle="1" w:styleId="WW8Num19z0">
    <w:name w:val="WW8Num19z0"/>
    <w:rsid w:val="00116A9C"/>
    <w:rPr>
      <w:rFonts w:ascii="Times New Roman" w:hAnsi="Times New Roman" w:cs="Times New Roman" w:hint="default"/>
      <w:sz w:val="28"/>
      <w:szCs w:val="28"/>
    </w:rPr>
  </w:style>
  <w:style w:type="character" w:customStyle="1" w:styleId="WW8Num20z0">
    <w:name w:val="WW8Num20z0"/>
    <w:rsid w:val="00116A9C"/>
    <w:rPr>
      <w:rFonts w:ascii="Times New Roman" w:hAnsi="Times New Roman" w:cs="Times New Roman" w:hint="default"/>
      <w:sz w:val="28"/>
      <w:szCs w:val="28"/>
    </w:rPr>
  </w:style>
  <w:style w:type="character" w:customStyle="1" w:styleId="WW8Num21z0">
    <w:name w:val="WW8Num21z0"/>
    <w:rsid w:val="00116A9C"/>
    <w:rPr>
      <w:rFonts w:cs="Times New Roman" w:hint="default"/>
      <w:sz w:val="28"/>
      <w:szCs w:val="28"/>
    </w:rPr>
  </w:style>
  <w:style w:type="character" w:customStyle="1" w:styleId="WW8Num22z0">
    <w:name w:val="WW8Num22z0"/>
    <w:rsid w:val="00116A9C"/>
    <w:rPr>
      <w:rFonts w:ascii="Times New Roman" w:hAnsi="Times New Roman" w:cs="Times New Roman" w:hint="default"/>
      <w:sz w:val="28"/>
      <w:szCs w:val="28"/>
    </w:rPr>
  </w:style>
  <w:style w:type="character" w:customStyle="1" w:styleId="WW8Num23z0">
    <w:name w:val="WW8Num23z0"/>
    <w:rsid w:val="00116A9C"/>
    <w:rPr>
      <w:rFonts w:ascii="Times New Roman" w:hAnsi="Times New Roman" w:cs="Times New Roman" w:hint="default"/>
      <w:sz w:val="28"/>
      <w:szCs w:val="28"/>
    </w:rPr>
  </w:style>
  <w:style w:type="character" w:customStyle="1" w:styleId="WW8Num24z0">
    <w:name w:val="WW8Num24z0"/>
    <w:rsid w:val="00116A9C"/>
    <w:rPr>
      <w:rFonts w:ascii="Times New Roman" w:hAnsi="Times New Roman" w:cs="Times New Roman" w:hint="default"/>
      <w:sz w:val="28"/>
      <w:szCs w:val="28"/>
    </w:rPr>
  </w:style>
  <w:style w:type="character" w:customStyle="1" w:styleId="WW8Num25z0">
    <w:name w:val="WW8Num25z0"/>
    <w:rsid w:val="00116A9C"/>
    <w:rPr>
      <w:rFonts w:ascii="Times New Roman" w:hAnsi="Times New Roman" w:cs="Times New Roman" w:hint="default"/>
      <w:sz w:val="28"/>
      <w:szCs w:val="28"/>
    </w:rPr>
  </w:style>
  <w:style w:type="character" w:customStyle="1" w:styleId="WW8Num3z1">
    <w:name w:val="WW8Num3z1"/>
    <w:rsid w:val="00116A9C"/>
  </w:style>
  <w:style w:type="character" w:customStyle="1" w:styleId="WW8Num3z2">
    <w:name w:val="WW8Num3z2"/>
    <w:rsid w:val="00116A9C"/>
  </w:style>
  <w:style w:type="character" w:customStyle="1" w:styleId="WW8Num3z3">
    <w:name w:val="WW8Num3z3"/>
    <w:rsid w:val="00116A9C"/>
  </w:style>
  <w:style w:type="character" w:customStyle="1" w:styleId="WW8Num3z4">
    <w:name w:val="WW8Num3z4"/>
    <w:rsid w:val="00116A9C"/>
  </w:style>
  <w:style w:type="character" w:customStyle="1" w:styleId="WW8Num3z5">
    <w:name w:val="WW8Num3z5"/>
    <w:rsid w:val="00116A9C"/>
  </w:style>
  <w:style w:type="character" w:customStyle="1" w:styleId="WW8Num3z6">
    <w:name w:val="WW8Num3z6"/>
    <w:rsid w:val="00116A9C"/>
  </w:style>
  <w:style w:type="character" w:customStyle="1" w:styleId="WW8Num3z7">
    <w:name w:val="WW8Num3z7"/>
    <w:rsid w:val="00116A9C"/>
  </w:style>
  <w:style w:type="character" w:customStyle="1" w:styleId="WW8Num3z8">
    <w:name w:val="WW8Num3z8"/>
    <w:rsid w:val="00116A9C"/>
  </w:style>
  <w:style w:type="character" w:customStyle="1" w:styleId="10">
    <w:name w:val="Основной шрифт абзаца1"/>
    <w:rsid w:val="00116A9C"/>
  </w:style>
  <w:style w:type="character" w:styleId="a3">
    <w:name w:val="Hyperlink"/>
    <w:rsid w:val="00116A9C"/>
    <w:rPr>
      <w:color w:val="000080"/>
      <w:u w:val="single"/>
    </w:rPr>
  </w:style>
  <w:style w:type="character" w:customStyle="1" w:styleId="2">
    <w:name w:val="Основной шрифт абзаца2"/>
    <w:rsid w:val="00116A9C"/>
  </w:style>
  <w:style w:type="character" w:customStyle="1" w:styleId="11">
    <w:name w:val="Знак сноски1"/>
    <w:rsid w:val="00116A9C"/>
    <w:rPr>
      <w:vertAlign w:val="superscript"/>
    </w:rPr>
  </w:style>
  <w:style w:type="character" w:styleId="a4">
    <w:name w:val="Emphasis"/>
    <w:qFormat/>
    <w:rsid w:val="00116A9C"/>
    <w:rPr>
      <w:i/>
      <w:iCs/>
    </w:rPr>
  </w:style>
  <w:style w:type="character" w:customStyle="1" w:styleId="a5">
    <w:name w:val="Символ сноски"/>
    <w:rsid w:val="00116A9C"/>
  </w:style>
  <w:style w:type="character" w:styleId="a6">
    <w:name w:val="footnote reference"/>
    <w:uiPriority w:val="99"/>
    <w:rsid w:val="00116A9C"/>
    <w:rPr>
      <w:vertAlign w:val="superscript"/>
    </w:rPr>
  </w:style>
  <w:style w:type="character" w:customStyle="1" w:styleId="a7">
    <w:name w:val="Символ нумерации"/>
    <w:rsid w:val="00116A9C"/>
  </w:style>
  <w:style w:type="character" w:customStyle="1" w:styleId="a8">
    <w:name w:val="Символы концевой сноски"/>
    <w:rsid w:val="00116A9C"/>
    <w:rPr>
      <w:vertAlign w:val="superscript"/>
    </w:rPr>
  </w:style>
  <w:style w:type="character" w:customStyle="1" w:styleId="WW-">
    <w:name w:val="WW-Символы концевой сноски"/>
    <w:rsid w:val="00116A9C"/>
  </w:style>
  <w:style w:type="character" w:styleId="a9">
    <w:name w:val="Strong"/>
    <w:qFormat/>
    <w:rsid w:val="00116A9C"/>
    <w:rPr>
      <w:b/>
      <w:bCs/>
    </w:rPr>
  </w:style>
  <w:style w:type="character" w:styleId="aa">
    <w:name w:val="endnote reference"/>
    <w:rsid w:val="00116A9C"/>
    <w:rPr>
      <w:vertAlign w:val="superscript"/>
    </w:rPr>
  </w:style>
  <w:style w:type="character" w:customStyle="1" w:styleId="FontStyle57">
    <w:name w:val="Font Style57"/>
    <w:uiPriority w:val="99"/>
    <w:rsid w:val="00116A9C"/>
    <w:rPr>
      <w:rFonts w:ascii="Times New Roman" w:hAnsi="Times New Roman" w:cs="Times New Roman"/>
      <w:sz w:val="26"/>
      <w:szCs w:val="26"/>
    </w:rPr>
  </w:style>
  <w:style w:type="character" w:customStyle="1" w:styleId="FontStyle56">
    <w:name w:val="Font Style56"/>
    <w:rsid w:val="00116A9C"/>
    <w:rPr>
      <w:rFonts w:ascii="Times New Roman" w:hAnsi="Times New Roman" w:cs="Times New Roman"/>
      <w:b/>
      <w:bCs/>
      <w:sz w:val="26"/>
      <w:szCs w:val="26"/>
    </w:rPr>
  </w:style>
  <w:style w:type="character" w:customStyle="1" w:styleId="WW8Num28z0">
    <w:name w:val="WW8Num28z0"/>
    <w:rsid w:val="00116A9C"/>
    <w:rPr>
      <w:rFonts w:ascii="Times New Roman" w:hAnsi="Times New Roman" w:cs="Times New Roman" w:hint="default"/>
      <w:sz w:val="28"/>
      <w:szCs w:val="28"/>
    </w:rPr>
  </w:style>
  <w:style w:type="character" w:customStyle="1" w:styleId="WW8NumSt4z0">
    <w:name w:val="WW8NumSt4z0"/>
    <w:rsid w:val="00116A9C"/>
    <w:rPr>
      <w:rFonts w:ascii="Times New Roman" w:hAnsi="Times New Roman" w:cs="Times New Roman" w:hint="default"/>
      <w:sz w:val="28"/>
      <w:szCs w:val="28"/>
    </w:rPr>
  </w:style>
  <w:style w:type="character" w:customStyle="1" w:styleId="FontStyle53">
    <w:name w:val="Font Style53"/>
    <w:rsid w:val="00116A9C"/>
    <w:rPr>
      <w:rFonts w:ascii="Times New Roman" w:hAnsi="Times New Roman" w:cs="Times New Roman"/>
      <w:sz w:val="26"/>
      <w:szCs w:val="26"/>
    </w:rPr>
  </w:style>
  <w:style w:type="character" w:customStyle="1" w:styleId="WW8NumSt14z0">
    <w:name w:val="WW8NumSt14z0"/>
    <w:rsid w:val="00116A9C"/>
    <w:rPr>
      <w:rFonts w:ascii="Times New Roman" w:hAnsi="Times New Roman" w:cs="Times New Roman" w:hint="default"/>
      <w:sz w:val="28"/>
      <w:szCs w:val="28"/>
    </w:rPr>
  </w:style>
  <w:style w:type="character" w:customStyle="1" w:styleId="WW8NumSt16z0">
    <w:name w:val="WW8NumSt16z0"/>
    <w:rsid w:val="00116A9C"/>
    <w:rPr>
      <w:rFonts w:ascii="Times New Roman" w:hAnsi="Times New Roman" w:cs="Times New Roman" w:hint="default"/>
      <w:sz w:val="28"/>
      <w:szCs w:val="28"/>
    </w:rPr>
  </w:style>
  <w:style w:type="character" w:customStyle="1" w:styleId="WW8Num27z0">
    <w:name w:val="WW8Num27z0"/>
    <w:rsid w:val="00116A9C"/>
    <w:rPr>
      <w:rFonts w:ascii="Times New Roman" w:hAnsi="Times New Roman" w:cs="Times New Roman" w:hint="default"/>
      <w:sz w:val="28"/>
      <w:szCs w:val="28"/>
    </w:rPr>
  </w:style>
  <w:style w:type="character" w:customStyle="1" w:styleId="WW8Num30z0">
    <w:name w:val="WW8Num30z0"/>
    <w:rsid w:val="00116A9C"/>
    <w:rPr>
      <w:rFonts w:ascii="Times New Roman" w:hAnsi="Times New Roman" w:cs="Times New Roman" w:hint="default"/>
      <w:sz w:val="28"/>
      <w:szCs w:val="28"/>
    </w:rPr>
  </w:style>
  <w:style w:type="character" w:customStyle="1" w:styleId="WW8Num29z0">
    <w:name w:val="WW8Num29z0"/>
    <w:rsid w:val="00116A9C"/>
    <w:rPr>
      <w:rFonts w:ascii="Times New Roman" w:hAnsi="Times New Roman" w:cs="Times New Roman" w:hint="default"/>
      <w:sz w:val="28"/>
      <w:szCs w:val="28"/>
    </w:rPr>
  </w:style>
  <w:style w:type="character" w:customStyle="1" w:styleId="WW8NumSt28z0">
    <w:name w:val="WW8NumSt28z0"/>
    <w:rsid w:val="00116A9C"/>
    <w:rPr>
      <w:rFonts w:ascii="Times New Roman" w:hAnsi="Times New Roman" w:cs="Times New Roman" w:hint="default"/>
    </w:rPr>
  </w:style>
  <w:style w:type="character" w:customStyle="1" w:styleId="FontStyle58">
    <w:name w:val="Font Style58"/>
    <w:uiPriority w:val="99"/>
    <w:rsid w:val="00116A9C"/>
    <w:rPr>
      <w:rFonts w:ascii="Times New Roman" w:hAnsi="Times New Roman" w:cs="Times New Roman"/>
      <w:sz w:val="22"/>
      <w:szCs w:val="22"/>
    </w:rPr>
  </w:style>
  <w:style w:type="character" w:customStyle="1" w:styleId="FontStyle65">
    <w:name w:val="Font Style65"/>
    <w:uiPriority w:val="99"/>
    <w:rsid w:val="00116A9C"/>
    <w:rPr>
      <w:rFonts w:ascii="Times New Roman" w:hAnsi="Times New Roman" w:cs="Times New Roman"/>
      <w:sz w:val="16"/>
      <w:szCs w:val="16"/>
    </w:rPr>
  </w:style>
  <w:style w:type="character" w:customStyle="1" w:styleId="FontStyle66">
    <w:name w:val="Font Style66"/>
    <w:uiPriority w:val="99"/>
    <w:rsid w:val="00116A9C"/>
    <w:rPr>
      <w:rFonts w:ascii="Century Gothic" w:hAnsi="Century Gothic" w:cs="Century Gothic"/>
      <w:sz w:val="66"/>
      <w:szCs w:val="66"/>
    </w:rPr>
  </w:style>
  <w:style w:type="character" w:customStyle="1" w:styleId="FontStyle59">
    <w:name w:val="Font Style59"/>
    <w:uiPriority w:val="99"/>
    <w:rsid w:val="00116A9C"/>
    <w:rPr>
      <w:rFonts w:ascii="Times New Roman" w:hAnsi="Times New Roman" w:cs="Times New Roman"/>
      <w:sz w:val="20"/>
      <w:szCs w:val="20"/>
    </w:rPr>
  </w:style>
  <w:style w:type="character" w:customStyle="1" w:styleId="WW8Num31z0">
    <w:name w:val="WW8Num31z0"/>
    <w:rsid w:val="00116A9C"/>
    <w:rPr>
      <w:rFonts w:cs="Times New Roman" w:hint="default"/>
      <w:sz w:val="28"/>
      <w:szCs w:val="28"/>
    </w:rPr>
  </w:style>
  <w:style w:type="character" w:customStyle="1" w:styleId="WW8Num31z1">
    <w:name w:val="WW8Num31z1"/>
    <w:rsid w:val="00116A9C"/>
    <w:rPr>
      <w:rFonts w:cs="Times New Roman"/>
    </w:rPr>
  </w:style>
  <w:style w:type="character" w:customStyle="1" w:styleId="WW8Num14z1">
    <w:name w:val="WW8Num14z1"/>
    <w:rsid w:val="00116A9C"/>
    <w:rPr>
      <w:rFonts w:cs="Times New Roman"/>
    </w:rPr>
  </w:style>
  <w:style w:type="paragraph" w:customStyle="1" w:styleId="ab">
    <w:basedOn w:val="a"/>
    <w:next w:val="ac"/>
    <w:rsid w:val="00116A9C"/>
    <w:pPr>
      <w:keepNext/>
      <w:suppressAutoHyphens/>
      <w:spacing w:before="240" w:after="120"/>
    </w:pPr>
    <w:rPr>
      <w:rFonts w:eastAsia="Microsoft YaHei" w:cs="Lucida Sans"/>
      <w:sz w:val="28"/>
      <w:szCs w:val="28"/>
      <w:lang w:eastAsia="ar-SA"/>
    </w:rPr>
  </w:style>
  <w:style w:type="paragraph" w:styleId="ac">
    <w:name w:val="Body Text"/>
    <w:basedOn w:val="a"/>
    <w:link w:val="ad"/>
    <w:rsid w:val="00116A9C"/>
    <w:pPr>
      <w:suppressAutoHyphens/>
      <w:spacing w:after="120"/>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116A9C"/>
    <w:rPr>
      <w:rFonts w:ascii="Times New Roman" w:eastAsia="Times New Roman" w:hAnsi="Times New Roman" w:cs="Times New Roman"/>
      <w:sz w:val="20"/>
      <w:szCs w:val="20"/>
      <w:lang w:eastAsia="ar-SA"/>
    </w:rPr>
  </w:style>
  <w:style w:type="paragraph" w:styleId="ae">
    <w:name w:val="List"/>
    <w:basedOn w:val="ac"/>
    <w:rsid w:val="00116A9C"/>
    <w:rPr>
      <w:rFonts w:cs="Lucida Sans"/>
    </w:rPr>
  </w:style>
  <w:style w:type="paragraph" w:customStyle="1" w:styleId="12">
    <w:name w:val="Название1"/>
    <w:basedOn w:val="a"/>
    <w:rsid w:val="00116A9C"/>
    <w:pPr>
      <w:suppressLineNumbers/>
      <w:suppressAutoHyphens/>
      <w:spacing w:before="120" w:after="120"/>
    </w:pPr>
    <w:rPr>
      <w:rFonts w:ascii="Times New Roman" w:eastAsia="Times New Roman" w:hAnsi="Times New Roman" w:cs="Lucida Sans"/>
      <w:i/>
      <w:iCs/>
      <w:szCs w:val="24"/>
      <w:lang w:eastAsia="ar-SA"/>
    </w:rPr>
  </w:style>
  <w:style w:type="paragraph" w:customStyle="1" w:styleId="13">
    <w:name w:val="Указатель1"/>
    <w:basedOn w:val="a"/>
    <w:rsid w:val="00116A9C"/>
    <w:pPr>
      <w:suppressLineNumbers/>
      <w:suppressAutoHyphens/>
    </w:pPr>
    <w:rPr>
      <w:rFonts w:ascii="Times New Roman" w:eastAsia="Times New Roman" w:hAnsi="Times New Roman" w:cs="Lucida Sans"/>
      <w:sz w:val="20"/>
      <w:szCs w:val="20"/>
      <w:lang w:eastAsia="ar-SA"/>
    </w:rPr>
  </w:style>
  <w:style w:type="paragraph" w:styleId="af">
    <w:name w:val="Balloon Text"/>
    <w:basedOn w:val="a"/>
    <w:link w:val="af0"/>
    <w:rsid w:val="00116A9C"/>
    <w:pPr>
      <w:suppressAutoHyphens/>
    </w:pPr>
    <w:rPr>
      <w:rFonts w:ascii="Tahoma" w:eastAsia="Times New Roman" w:hAnsi="Tahoma" w:cs="Tahoma"/>
      <w:sz w:val="16"/>
      <w:lang w:eastAsia="ar-SA"/>
    </w:rPr>
  </w:style>
  <w:style w:type="character" w:customStyle="1" w:styleId="af0">
    <w:name w:val="Текст выноски Знак"/>
    <w:basedOn w:val="a0"/>
    <w:link w:val="af"/>
    <w:rsid w:val="00116A9C"/>
    <w:rPr>
      <w:rFonts w:ascii="Tahoma" w:eastAsia="Times New Roman" w:hAnsi="Tahoma" w:cs="Tahoma"/>
      <w:sz w:val="16"/>
      <w:lang w:eastAsia="ar-SA"/>
    </w:rPr>
  </w:style>
  <w:style w:type="paragraph" w:customStyle="1" w:styleId="14">
    <w:name w:val="Обычный (веб)1"/>
    <w:basedOn w:val="a"/>
    <w:rsid w:val="00116A9C"/>
    <w:pPr>
      <w:suppressAutoHyphens/>
      <w:spacing w:before="100" w:after="100"/>
    </w:pPr>
    <w:rPr>
      <w:rFonts w:ascii="Times" w:eastAsia="MS Mincho" w:hAnsi="Times" w:cs="Times"/>
      <w:sz w:val="20"/>
      <w:szCs w:val="20"/>
      <w:lang w:eastAsia="ar-SA"/>
    </w:rPr>
  </w:style>
  <w:style w:type="paragraph" w:customStyle="1" w:styleId="ConsPlusNormal">
    <w:name w:val="ConsPlusNormal"/>
    <w:rsid w:val="00116A9C"/>
    <w:pPr>
      <w:suppressAutoHyphens/>
      <w:ind w:firstLine="720"/>
    </w:pPr>
    <w:rPr>
      <w:rFonts w:eastAsia="Times New Roman" w:cs="Arial"/>
      <w:sz w:val="20"/>
      <w:szCs w:val="20"/>
      <w:lang w:eastAsia="hi-IN" w:bidi="hi-IN"/>
    </w:rPr>
  </w:style>
  <w:style w:type="paragraph" w:customStyle="1" w:styleId="Style26">
    <w:name w:val="Style26"/>
    <w:basedOn w:val="a"/>
    <w:rsid w:val="00116A9C"/>
    <w:pPr>
      <w:widowControl w:val="0"/>
      <w:suppressAutoHyphens/>
      <w:spacing w:line="322" w:lineRule="exact"/>
      <w:ind w:firstLine="706"/>
      <w:jc w:val="both"/>
    </w:pPr>
    <w:rPr>
      <w:rFonts w:ascii="Times New Roman" w:eastAsia="Times New Roman" w:hAnsi="Times New Roman" w:cs="Times New Roman"/>
      <w:sz w:val="20"/>
      <w:szCs w:val="20"/>
      <w:lang w:eastAsia="ar-SA"/>
    </w:rPr>
  </w:style>
  <w:style w:type="paragraph" w:customStyle="1" w:styleId="af1">
    <w:name w:val="Основной стиль"/>
    <w:basedOn w:val="a"/>
    <w:rsid w:val="00116A9C"/>
    <w:pPr>
      <w:suppressAutoHyphens/>
      <w:ind w:firstLine="680"/>
      <w:jc w:val="both"/>
    </w:pPr>
    <w:rPr>
      <w:rFonts w:eastAsia="Calibri" w:cs="Arial"/>
      <w:sz w:val="28"/>
      <w:szCs w:val="28"/>
      <w:lang w:eastAsia="ar-SA"/>
    </w:rPr>
  </w:style>
  <w:style w:type="paragraph" w:customStyle="1" w:styleId="ConsPlusNonformat">
    <w:name w:val="ConsPlusNonformat"/>
    <w:rsid w:val="00116A9C"/>
    <w:pPr>
      <w:widowControl w:val="0"/>
      <w:suppressAutoHyphens/>
    </w:pPr>
    <w:rPr>
      <w:rFonts w:ascii="Courier New" w:eastAsia="Times New Roman" w:hAnsi="Courier New" w:cs="Courier New"/>
      <w:sz w:val="20"/>
      <w:szCs w:val="20"/>
      <w:lang w:eastAsia="hi-IN" w:bidi="hi-IN"/>
    </w:rPr>
  </w:style>
  <w:style w:type="paragraph" w:styleId="af2">
    <w:name w:val="footnote text"/>
    <w:basedOn w:val="a"/>
    <w:link w:val="af3"/>
    <w:rsid w:val="00116A9C"/>
    <w:pPr>
      <w:suppressLineNumbers/>
      <w:suppressAutoHyphens/>
      <w:ind w:left="283" w:hanging="283"/>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rsid w:val="00116A9C"/>
    <w:rPr>
      <w:rFonts w:ascii="Times New Roman" w:eastAsia="Times New Roman" w:hAnsi="Times New Roman" w:cs="Times New Roman"/>
      <w:sz w:val="20"/>
      <w:szCs w:val="20"/>
      <w:lang w:eastAsia="ar-SA"/>
    </w:rPr>
  </w:style>
  <w:style w:type="paragraph" w:customStyle="1" w:styleId="15">
    <w:name w:val="Текст сноски1"/>
    <w:basedOn w:val="a"/>
    <w:rsid w:val="00116A9C"/>
    <w:pPr>
      <w:suppressAutoHyphens/>
    </w:pPr>
    <w:rPr>
      <w:rFonts w:ascii="Times New Roman" w:eastAsia="Times New Roman" w:hAnsi="Times New Roman" w:cs="Times New Roman"/>
      <w:sz w:val="20"/>
      <w:szCs w:val="20"/>
      <w:lang w:eastAsia="ar-SA"/>
    </w:rPr>
  </w:style>
  <w:style w:type="paragraph" w:customStyle="1" w:styleId="unformattext">
    <w:name w:val="unformattext"/>
    <w:basedOn w:val="a"/>
    <w:rsid w:val="00116A9C"/>
    <w:pPr>
      <w:suppressAutoHyphens/>
      <w:spacing w:before="100" w:after="100"/>
    </w:pPr>
    <w:rPr>
      <w:rFonts w:ascii="Times New Roman" w:eastAsia="Times New Roman" w:hAnsi="Times New Roman" w:cs="Times New Roman"/>
      <w:sz w:val="20"/>
      <w:szCs w:val="20"/>
      <w:lang w:eastAsia="ar-SA"/>
    </w:rPr>
  </w:style>
  <w:style w:type="paragraph" w:customStyle="1" w:styleId="16">
    <w:name w:val="Абзац списка1"/>
    <w:basedOn w:val="a"/>
    <w:rsid w:val="00116A9C"/>
    <w:pPr>
      <w:suppressAutoHyphens/>
      <w:ind w:left="720"/>
    </w:pPr>
    <w:rPr>
      <w:rFonts w:ascii="Times New Roman" w:eastAsia="MS Mincho" w:hAnsi="Times New Roman" w:cs="Times New Roman"/>
      <w:sz w:val="20"/>
      <w:szCs w:val="20"/>
      <w:lang w:eastAsia="ar-SA"/>
    </w:rPr>
  </w:style>
  <w:style w:type="paragraph" w:customStyle="1" w:styleId="af4">
    <w:name w:val="Содержимое таблицы"/>
    <w:basedOn w:val="a"/>
    <w:rsid w:val="00116A9C"/>
    <w:pPr>
      <w:suppressLineNumbers/>
      <w:suppressAutoHyphens/>
    </w:pPr>
    <w:rPr>
      <w:rFonts w:ascii="Times New Roman" w:eastAsia="Times New Roman" w:hAnsi="Times New Roman" w:cs="Times New Roman"/>
      <w:sz w:val="20"/>
      <w:szCs w:val="20"/>
      <w:lang w:eastAsia="ar-SA"/>
    </w:rPr>
  </w:style>
  <w:style w:type="paragraph" w:customStyle="1" w:styleId="af5">
    <w:name w:val="Заголовок таблицы"/>
    <w:basedOn w:val="af4"/>
    <w:rsid w:val="00116A9C"/>
    <w:pPr>
      <w:jc w:val="center"/>
    </w:pPr>
    <w:rPr>
      <w:b/>
      <w:bCs/>
    </w:rPr>
  </w:style>
  <w:style w:type="paragraph" w:customStyle="1" w:styleId="Style12">
    <w:name w:val="Style12"/>
    <w:basedOn w:val="a"/>
    <w:uiPriority w:val="99"/>
    <w:rsid w:val="00116A9C"/>
    <w:pPr>
      <w:suppressAutoHyphens/>
      <w:spacing w:line="324" w:lineRule="exact"/>
      <w:jc w:val="both"/>
    </w:pPr>
    <w:rPr>
      <w:rFonts w:ascii="Times New Roman" w:eastAsia="Times New Roman" w:hAnsi="Times New Roman" w:cs="Times New Roman"/>
      <w:sz w:val="20"/>
      <w:szCs w:val="20"/>
      <w:lang w:eastAsia="ar-SA"/>
    </w:rPr>
  </w:style>
  <w:style w:type="paragraph" w:customStyle="1" w:styleId="Style1">
    <w:name w:val="Style1"/>
    <w:basedOn w:val="a"/>
    <w:rsid w:val="00116A9C"/>
    <w:pPr>
      <w:suppressAutoHyphens/>
      <w:spacing w:line="320" w:lineRule="exact"/>
      <w:jc w:val="center"/>
    </w:pPr>
    <w:rPr>
      <w:rFonts w:ascii="Times New Roman" w:eastAsia="Times New Roman" w:hAnsi="Times New Roman" w:cs="Times New Roman"/>
      <w:sz w:val="20"/>
      <w:szCs w:val="20"/>
      <w:lang w:eastAsia="ar-SA"/>
    </w:rPr>
  </w:style>
  <w:style w:type="paragraph" w:customStyle="1" w:styleId="Style19">
    <w:name w:val="Style19"/>
    <w:basedOn w:val="a"/>
    <w:rsid w:val="00116A9C"/>
    <w:pPr>
      <w:suppressAutoHyphens/>
      <w:spacing w:line="322" w:lineRule="exact"/>
      <w:ind w:firstLine="571"/>
      <w:jc w:val="both"/>
    </w:pPr>
    <w:rPr>
      <w:rFonts w:ascii="Times New Roman" w:eastAsia="Times New Roman" w:hAnsi="Times New Roman" w:cs="Times New Roman"/>
      <w:sz w:val="20"/>
      <w:szCs w:val="20"/>
      <w:lang w:eastAsia="ar-SA"/>
    </w:rPr>
  </w:style>
  <w:style w:type="paragraph" w:customStyle="1" w:styleId="Style5">
    <w:name w:val="Style5"/>
    <w:basedOn w:val="a"/>
    <w:rsid w:val="00116A9C"/>
    <w:pPr>
      <w:suppressAutoHyphens/>
      <w:spacing w:line="324" w:lineRule="exact"/>
      <w:ind w:firstLine="710"/>
      <w:jc w:val="both"/>
    </w:pPr>
    <w:rPr>
      <w:rFonts w:ascii="Times New Roman" w:eastAsia="Times New Roman" w:hAnsi="Times New Roman" w:cs="Times New Roman"/>
      <w:sz w:val="20"/>
      <w:szCs w:val="20"/>
      <w:lang w:eastAsia="ar-SA"/>
    </w:rPr>
  </w:style>
  <w:style w:type="paragraph" w:customStyle="1" w:styleId="Style20">
    <w:name w:val="Style20"/>
    <w:basedOn w:val="a"/>
    <w:uiPriority w:val="99"/>
    <w:rsid w:val="00116A9C"/>
    <w:pPr>
      <w:suppressAutoHyphens/>
      <w:spacing w:line="324" w:lineRule="exact"/>
      <w:ind w:firstLine="710"/>
    </w:pPr>
    <w:rPr>
      <w:rFonts w:ascii="Times New Roman" w:eastAsia="Times New Roman" w:hAnsi="Times New Roman" w:cs="Times New Roman"/>
      <w:sz w:val="20"/>
      <w:szCs w:val="20"/>
      <w:lang w:eastAsia="ar-SA"/>
    </w:rPr>
  </w:style>
  <w:style w:type="paragraph" w:customStyle="1" w:styleId="Style21">
    <w:name w:val="Style21"/>
    <w:basedOn w:val="a"/>
    <w:rsid w:val="00116A9C"/>
    <w:pPr>
      <w:suppressAutoHyphens/>
      <w:spacing w:line="324" w:lineRule="exact"/>
      <w:ind w:firstLine="706"/>
      <w:jc w:val="both"/>
    </w:pPr>
    <w:rPr>
      <w:rFonts w:ascii="Times New Roman" w:eastAsia="Times New Roman" w:hAnsi="Times New Roman" w:cs="Times New Roman"/>
      <w:sz w:val="20"/>
      <w:szCs w:val="20"/>
      <w:lang w:eastAsia="ar-SA"/>
    </w:rPr>
  </w:style>
  <w:style w:type="paragraph" w:customStyle="1" w:styleId="Style22">
    <w:name w:val="Style22"/>
    <w:basedOn w:val="a"/>
    <w:rsid w:val="00116A9C"/>
    <w:pPr>
      <w:suppressAutoHyphens/>
      <w:spacing w:line="322" w:lineRule="exact"/>
      <w:ind w:firstLine="739"/>
      <w:jc w:val="both"/>
    </w:pPr>
    <w:rPr>
      <w:rFonts w:ascii="Times New Roman" w:eastAsia="Times New Roman" w:hAnsi="Times New Roman" w:cs="Times New Roman"/>
      <w:sz w:val="20"/>
      <w:szCs w:val="20"/>
      <w:lang w:eastAsia="ar-SA"/>
    </w:rPr>
  </w:style>
  <w:style w:type="paragraph" w:customStyle="1" w:styleId="Style8">
    <w:name w:val="Style8"/>
    <w:basedOn w:val="a"/>
    <w:rsid w:val="00116A9C"/>
    <w:pPr>
      <w:suppressAutoHyphens/>
      <w:spacing w:line="323" w:lineRule="exact"/>
    </w:pPr>
    <w:rPr>
      <w:rFonts w:ascii="Times New Roman" w:eastAsia="Times New Roman" w:hAnsi="Times New Roman" w:cs="Times New Roman"/>
      <w:sz w:val="20"/>
      <w:szCs w:val="20"/>
      <w:lang w:eastAsia="ar-SA"/>
    </w:rPr>
  </w:style>
  <w:style w:type="paragraph" w:customStyle="1" w:styleId="Style23">
    <w:name w:val="Style23"/>
    <w:basedOn w:val="a"/>
    <w:rsid w:val="00116A9C"/>
    <w:pPr>
      <w:suppressAutoHyphens/>
      <w:spacing w:line="322" w:lineRule="exact"/>
      <w:ind w:firstLine="739"/>
      <w:jc w:val="both"/>
    </w:pPr>
    <w:rPr>
      <w:rFonts w:ascii="Times New Roman" w:eastAsia="Times New Roman" w:hAnsi="Times New Roman" w:cs="Times New Roman"/>
      <w:sz w:val="20"/>
      <w:szCs w:val="20"/>
      <w:lang w:eastAsia="ar-SA"/>
    </w:rPr>
  </w:style>
  <w:style w:type="paragraph" w:customStyle="1" w:styleId="Style24">
    <w:name w:val="Style24"/>
    <w:basedOn w:val="a"/>
    <w:rsid w:val="00116A9C"/>
    <w:pPr>
      <w:suppressAutoHyphens/>
      <w:spacing w:line="322" w:lineRule="exact"/>
      <w:ind w:firstLine="739"/>
      <w:jc w:val="both"/>
    </w:pPr>
    <w:rPr>
      <w:rFonts w:ascii="Times New Roman" w:eastAsia="Times New Roman" w:hAnsi="Times New Roman" w:cs="Times New Roman"/>
      <w:sz w:val="20"/>
      <w:szCs w:val="20"/>
      <w:lang w:eastAsia="ar-SA"/>
    </w:rPr>
  </w:style>
  <w:style w:type="paragraph" w:customStyle="1" w:styleId="Style25">
    <w:name w:val="Style25"/>
    <w:basedOn w:val="a"/>
    <w:rsid w:val="00116A9C"/>
    <w:pPr>
      <w:suppressAutoHyphens/>
      <w:spacing w:line="322" w:lineRule="exact"/>
    </w:pPr>
    <w:rPr>
      <w:rFonts w:ascii="Times New Roman" w:eastAsia="Times New Roman" w:hAnsi="Times New Roman" w:cs="Times New Roman"/>
      <w:sz w:val="20"/>
      <w:szCs w:val="20"/>
      <w:lang w:eastAsia="ar-SA"/>
    </w:rPr>
  </w:style>
  <w:style w:type="paragraph" w:styleId="af6">
    <w:name w:val="List Paragraph"/>
    <w:basedOn w:val="a"/>
    <w:qFormat/>
    <w:rsid w:val="00116A9C"/>
    <w:pPr>
      <w:suppressAutoHyphens/>
      <w:ind w:left="720"/>
    </w:pPr>
    <w:rPr>
      <w:rFonts w:ascii="Times New Roman" w:eastAsia="Calibri" w:hAnsi="Times New Roman" w:cs="Times New Roman"/>
      <w:sz w:val="20"/>
      <w:szCs w:val="20"/>
      <w:lang w:eastAsia="ar-SA"/>
    </w:rPr>
  </w:style>
  <w:style w:type="paragraph" w:customStyle="1" w:styleId="Style29">
    <w:name w:val="Style29"/>
    <w:basedOn w:val="a"/>
    <w:rsid w:val="00116A9C"/>
    <w:pPr>
      <w:suppressAutoHyphens/>
      <w:spacing w:line="322" w:lineRule="exact"/>
      <w:ind w:firstLine="538"/>
      <w:jc w:val="both"/>
    </w:pPr>
    <w:rPr>
      <w:rFonts w:ascii="Times New Roman" w:eastAsia="Times New Roman" w:hAnsi="Times New Roman" w:cs="Times New Roman"/>
      <w:sz w:val="20"/>
      <w:szCs w:val="20"/>
      <w:lang w:eastAsia="ar-SA"/>
    </w:rPr>
  </w:style>
  <w:style w:type="paragraph" w:customStyle="1" w:styleId="Style28">
    <w:name w:val="Style28"/>
    <w:basedOn w:val="a"/>
    <w:rsid w:val="00116A9C"/>
    <w:pPr>
      <w:suppressAutoHyphens/>
      <w:spacing w:line="322" w:lineRule="exact"/>
      <w:ind w:firstLine="571"/>
      <w:jc w:val="both"/>
    </w:pPr>
    <w:rPr>
      <w:rFonts w:ascii="Times New Roman" w:eastAsia="Times New Roman" w:hAnsi="Times New Roman" w:cs="Times New Roman"/>
      <w:sz w:val="20"/>
      <w:szCs w:val="20"/>
      <w:lang w:eastAsia="ar-SA"/>
    </w:rPr>
  </w:style>
  <w:style w:type="paragraph" w:customStyle="1" w:styleId="Style30">
    <w:name w:val="Style30"/>
    <w:basedOn w:val="a"/>
    <w:rsid w:val="00116A9C"/>
    <w:pPr>
      <w:suppressAutoHyphens/>
      <w:spacing w:line="323" w:lineRule="exact"/>
      <w:ind w:firstLine="538"/>
      <w:jc w:val="both"/>
    </w:pPr>
    <w:rPr>
      <w:rFonts w:ascii="Times New Roman" w:eastAsia="Times New Roman" w:hAnsi="Times New Roman" w:cs="Times New Roman"/>
      <w:sz w:val="20"/>
      <w:szCs w:val="20"/>
      <w:lang w:eastAsia="ar-SA"/>
    </w:rPr>
  </w:style>
  <w:style w:type="paragraph" w:customStyle="1" w:styleId="Style31">
    <w:name w:val="Style31"/>
    <w:basedOn w:val="a"/>
    <w:rsid w:val="00116A9C"/>
    <w:pPr>
      <w:suppressAutoHyphens/>
      <w:spacing w:line="326" w:lineRule="exact"/>
      <w:ind w:firstLine="542"/>
      <w:jc w:val="both"/>
    </w:pPr>
    <w:rPr>
      <w:rFonts w:ascii="Times New Roman" w:eastAsia="Times New Roman" w:hAnsi="Times New Roman" w:cs="Times New Roman"/>
      <w:sz w:val="20"/>
      <w:szCs w:val="20"/>
      <w:lang w:eastAsia="ar-SA"/>
    </w:rPr>
  </w:style>
  <w:style w:type="paragraph" w:customStyle="1" w:styleId="Style6">
    <w:name w:val="Style6"/>
    <w:basedOn w:val="a"/>
    <w:uiPriority w:val="99"/>
    <w:rsid w:val="00116A9C"/>
    <w:pPr>
      <w:suppressAutoHyphens/>
      <w:spacing w:line="323" w:lineRule="exact"/>
      <w:jc w:val="center"/>
    </w:pPr>
    <w:rPr>
      <w:rFonts w:ascii="Times New Roman" w:eastAsia="Times New Roman" w:hAnsi="Times New Roman" w:cs="Times New Roman"/>
      <w:sz w:val="20"/>
      <w:szCs w:val="20"/>
      <w:lang w:eastAsia="ar-SA"/>
    </w:rPr>
  </w:style>
  <w:style w:type="paragraph" w:customStyle="1" w:styleId="Style33">
    <w:name w:val="Style33"/>
    <w:basedOn w:val="a"/>
    <w:rsid w:val="00116A9C"/>
    <w:pPr>
      <w:suppressAutoHyphens/>
      <w:spacing w:line="322" w:lineRule="exact"/>
      <w:ind w:firstLine="542"/>
      <w:jc w:val="both"/>
    </w:pPr>
    <w:rPr>
      <w:rFonts w:ascii="Times New Roman" w:eastAsia="Times New Roman" w:hAnsi="Times New Roman" w:cs="Times New Roman"/>
      <w:sz w:val="20"/>
      <w:szCs w:val="20"/>
      <w:lang w:eastAsia="ar-SA"/>
    </w:rPr>
  </w:style>
  <w:style w:type="paragraph" w:customStyle="1" w:styleId="Style32">
    <w:name w:val="Style32"/>
    <w:basedOn w:val="a"/>
    <w:uiPriority w:val="99"/>
    <w:rsid w:val="00116A9C"/>
    <w:pPr>
      <w:suppressAutoHyphens/>
      <w:spacing w:line="322" w:lineRule="exact"/>
      <w:jc w:val="both"/>
    </w:pPr>
    <w:rPr>
      <w:rFonts w:ascii="Times New Roman" w:eastAsia="Times New Roman" w:hAnsi="Times New Roman" w:cs="Times New Roman"/>
      <w:sz w:val="20"/>
      <w:szCs w:val="20"/>
      <w:lang w:eastAsia="ar-SA"/>
    </w:rPr>
  </w:style>
  <w:style w:type="paragraph" w:customStyle="1" w:styleId="Style34">
    <w:name w:val="Style34"/>
    <w:basedOn w:val="a"/>
    <w:rsid w:val="00116A9C"/>
    <w:pPr>
      <w:suppressAutoHyphens/>
      <w:spacing w:line="322" w:lineRule="exact"/>
      <w:ind w:firstLine="542"/>
      <w:jc w:val="both"/>
    </w:pPr>
    <w:rPr>
      <w:rFonts w:ascii="Times New Roman" w:eastAsia="Times New Roman" w:hAnsi="Times New Roman" w:cs="Times New Roman"/>
      <w:sz w:val="20"/>
      <w:szCs w:val="20"/>
      <w:lang w:eastAsia="ar-SA"/>
    </w:rPr>
  </w:style>
  <w:style w:type="paragraph" w:customStyle="1" w:styleId="Style35">
    <w:name w:val="Style35"/>
    <w:basedOn w:val="a"/>
    <w:rsid w:val="00116A9C"/>
    <w:pPr>
      <w:suppressAutoHyphens/>
      <w:spacing w:line="322" w:lineRule="exact"/>
      <w:ind w:firstLine="547"/>
      <w:jc w:val="both"/>
    </w:pPr>
    <w:rPr>
      <w:rFonts w:ascii="Times New Roman" w:eastAsia="Times New Roman" w:hAnsi="Times New Roman" w:cs="Times New Roman"/>
      <w:sz w:val="20"/>
      <w:szCs w:val="20"/>
      <w:lang w:eastAsia="ar-SA"/>
    </w:rPr>
  </w:style>
  <w:style w:type="paragraph" w:customStyle="1" w:styleId="Style36">
    <w:name w:val="Style36"/>
    <w:basedOn w:val="a"/>
    <w:rsid w:val="00116A9C"/>
    <w:pPr>
      <w:suppressAutoHyphens/>
      <w:spacing w:line="322" w:lineRule="exact"/>
      <w:ind w:firstLine="547"/>
      <w:jc w:val="both"/>
    </w:pPr>
    <w:rPr>
      <w:rFonts w:ascii="Times New Roman" w:eastAsia="Times New Roman" w:hAnsi="Times New Roman" w:cs="Times New Roman"/>
      <w:sz w:val="20"/>
      <w:szCs w:val="20"/>
      <w:lang w:eastAsia="ar-SA"/>
    </w:rPr>
  </w:style>
  <w:style w:type="paragraph" w:customStyle="1" w:styleId="Style37">
    <w:name w:val="Style37"/>
    <w:basedOn w:val="a"/>
    <w:rsid w:val="00116A9C"/>
    <w:pPr>
      <w:suppressAutoHyphens/>
      <w:spacing w:line="322" w:lineRule="exact"/>
      <w:ind w:firstLine="547"/>
      <w:jc w:val="both"/>
    </w:pPr>
    <w:rPr>
      <w:rFonts w:ascii="Times New Roman" w:eastAsia="Times New Roman" w:hAnsi="Times New Roman" w:cs="Times New Roman"/>
      <w:sz w:val="20"/>
      <w:szCs w:val="20"/>
      <w:lang w:eastAsia="ar-SA"/>
    </w:rPr>
  </w:style>
  <w:style w:type="paragraph" w:customStyle="1" w:styleId="Style38">
    <w:name w:val="Style38"/>
    <w:basedOn w:val="a"/>
    <w:rsid w:val="00116A9C"/>
    <w:pPr>
      <w:suppressAutoHyphens/>
      <w:spacing w:line="324" w:lineRule="exact"/>
      <w:ind w:firstLine="547"/>
      <w:jc w:val="both"/>
    </w:pPr>
    <w:rPr>
      <w:rFonts w:ascii="Times New Roman" w:eastAsia="Times New Roman" w:hAnsi="Times New Roman" w:cs="Times New Roman"/>
      <w:sz w:val="20"/>
      <w:szCs w:val="20"/>
      <w:lang w:eastAsia="ar-SA"/>
    </w:rPr>
  </w:style>
  <w:style w:type="paragraph" w:customStyle="1" w:styleId="Style39">
    <w:name w:val="Style39"/>
    <w:basedOn w:val="a"/>
    <w:rsid w:val="00116A9C"/>
    <w:pPr>
      <w:suppressAutoHyphens/>
      <w:spacing w:line="322" w:lineRule="exact"/>
      <w:ind w:firstLine="542"/>
      <w:jc w:val="both"/>
    </w:pPr>
    <w:rPr>
      <w:rFonts w:ascii="Times New Roman" w:eastAsia="Times New Roman" w:hAnsi="Times New Roman" w:cs="Times New Roman"/>
      <w:sz w:val="20"/>
      <w:szCs w:val="20"/>
      <w:lang w:eastAsia="ar-SA"/>
    </w:rPr>
  </w:style>
  <w:style w:type="paragraph" w:customStyle="1" w:styleId="Style4">
    <w:name w:val="Style4"/>
    <w:basedOn w:val="a"/>
    <w:rsid w:val="00116A9C"/>
    <w:pPr>
      <w:suppressAutoHyphens/>
      <w:spacing w:line="322" w:lineRule="exact"/>
      <w:ind w:hanging="168"/>
    </w:pPr>
    <w:rPr>
      <w:rFonts w:ascii="Times New Roman" w:eastAsia="Times New Roman" w:hAnsi="Times New Roman" w:cs="Times New Roman"/>
      <w:sz w:val="20"/>
      <w:szCs w:val="20"/>
      <w:lang w:eastAsia="ar-SA"/>
    </w:rPr>
  </w:style>
  <w:style w:type="paragraph" w:customStyle="1" w:styleId="Style40">
    <w:name w:val="Style40"/>
    <w:basedOn w:val="a"/>
    <w:rsid w:val="00116A9C"/>
    <w:pPr>
      <w:suppressAutoHyphens/>
      <w:spacing w:line="322" w:lineRule="exact"/>
      <w:ind w:firstLine="547"/>
      <w:jc w:val="both"/>
    </w:pPr>
    <w:rPr>
      <w:rFonts w:ascii="Times New Roman" w:eastAsia="Times New Roman" w:hAnsi="Times New Roman" w:cs="Times New Roman"/>
      <w:sz w:val="20"/>
      <w:szCs w:val="20"/>
      <w:lang w:eastAsia="ar-SA"/>
    </w:rPr>
  </w:style>
  <w:style w:type="paragraph" w:customStyle="1" w:styleId="Style41">
    <w:name w:val="Style41"/>
    <w:basedOn w:val="a"/>
    <w:rsid w:val="00116A9C"/>
    <w:pPr>
      <w:suppressAutoHyphens/>
      <w:spacing w:line="322" w:lineRule="exact"/>
      <w:ind w:firstLine="542"/>
      <w:jc w:val="both"/>
    </w:pPr>
    <w:rPr>
      <w:rFonts w:ascii="Times New Roman" w:eastAsia="Times New Roman" w:hAnsi="Times New Roman" w:cs="Times New Roman"/>
      <w:sz w:val="20"/>
      <w:szCs w:val="20"/>
      <w:lang w:eastAsia="ar-SA"/>
    </w:rPr>
  </w:style>
  <w:style w:type="paragraph" w:customStyle="1" w:styleId="Style42">
    <w:name w:val="Style42"/>
    <w:basedOn w:val="a"/>
    <w:rsid w:val="00116A9C"/>
    <w:pPr>
      <w:suppressAutoHyphens/>
      <w:spacing w:line="322" w:lineRule="exact"/>
      <w:ind w:firstLine="542"/>
      <w:jc w:val="both"/>
    </w:pPr>
    <w:rPr>
      <w:rFonts w:ascii="Times New Roman" w:eastAsia="Times New Roman" w:hAnsi="Times New Roman" w:cs="Times New Roman"/>
      <w:sz w:val="20"/>
      <w:szCs w:val="20"/>
      <w:lang w:eastAsia="ar-SA"/>
    </w:rPr>
  </w:style>
  <w:style w:type="paragraph" w:customStyle="1" w:styleId="Style43">
    <w:name w:val="Style43"/>
    <w:basedOn w:val="a"/>
    <w:rsid w:val="00116A9C"/>
    <w:pPr>
      <w:suppressAutoHyphens/>
      <w:spacing w:line="322" w:lineRule="exact"/>
      <w:ind w:firstLine="552"/>
      <w:jc w:val="both"/>
    </w:pPr>
    <w:rPr>
      <w:rFonts w:ascii="Times New Roman" w:eastAsia="Times New Roman" w:hAnsi="Times New Roman" w:cs="Times New Roman"/>
      <w:sz w:val="20"/>
      <w:szCs w:val="20"/>
      <w:lang w:eastAsia="ar-SA"/>
    </w:rPr>
  </w:style>
  <w:style w:type="paragraph" w:customStyle="1" w:styleId="Style44">
    <w:name w:val="Style44"/>
    <w:basedOn w:val="a"/>
    <w:uiPriority w:val="99"/>
    <w:rsid w:val="00116A9C"/>
    <w:pPr>
      <w:suppressAutoHyphens/>
      <w:spacing w:line="322" w:lineRule="exact"/>
      <w:ind w:firstLine="547"/>
      <w:jc w:val="both"/>
    </w:pPr>
    <w:rPr>
      <w:rFonts w:ascii="Times New Roman" w:eastAsia="Times New Roman" w:hAnsi="Times New Roman" w:cs="Times New Roman"/>
      <w:sz w:val="20"/>
      <w:szCs w:val="20"/>
      <w:lang w:eastAsia="ar-SA"/>
    </w:rPr>
  </w:style>
  <w:style w:type="paragraph" w:customStyle="1" w:styleId="Style3">
    <w:name w:val="Style3"/>
    <w:basedOn w:val="a"/>
    <w:uiPriority w:val="99"/>
    <w:rsid w:val="00116A9C"/>
    <w:pPr>
      <w:suppressAutoHyphens/>
      <w:spacing w:line="274" w:lineRule="exact"/>
      <w:jc w:val="right"/>
    </w:pPr>
    <w:rPr>
      <w:rFonts w:ascii="Times New Roman" w:eastAsia="Times New Roman" w:hAnsi="Times New Roman" w:cs="Times New Roman"/>
      <w:sz w:val="20"/>
      <w:szCs w:val="20"/>
      <w:lang w:eastAsia="ar-SA"/>
    </w:rPr>
  </w:style>
  <w:style w:type="paragraph" w:customStyle="1" w:styleId="Style48">
    <w:name w:val="Style48"/>
    <w:basedOn w:val="a"/>
    <w:uiPriority w:val="99"/>
    <w:rsid w:val="00116A9C"/>
    <w:pPr>
      <w:suppressAutoHyphens/>
      <w:spacing w:line="182" w:lineRule="exact"/>
      <w:jc w:val="center"/>
    </w:pPr>
    <w:rPr>
      <w:rFonts w:ascii="Times New Roman" w:eastAsia="Times New Roman" w:hAnsi="Times New Roman" w:cs="Times New Roman"/>
      <w:sz w:val="20"/>
      <w:szCs w:val="20"/>
      <w:lang w:eastAsia="ar-SA"/>
    </w:rPr>
  </w:style>
  <w:style w:type="paragraph" w:customStyle="1" w:styleId="Style50">
    <w:name w:val="Style50"/>
    <w:basedOn w:val="a"/>
    <w:uiPriority w:val="99"/>
    <w:rsid w:val="00116A9C"/>
    <w:pPr>
      <w:suppressAutoHyphens/>
      <w:spacing w:line="187" w:lineRule="exact"/>
      <w:ind w:hanging="53"/>
      <w:jc w:val="both"/>
    </w:pPr>
    <w:rPr>
      <w:rFonts w:ascii="Times New Roman" w:eastAsia="Times New Roman" w:hAnsi="Times New Roman" w:cs="Times New Roman"/>
      <w:sz w:val="20"/>
      <w:szCs w:val="20"/>
      <w:lang w:eastAsia="ar-SA"/>
    </w:rPr>
  </w:style>
  <w:style w:type="paragraph" w:customStyle="1" w:styleId="Style52">
    <w:name w:val="Style52"/>
    <w:basedOn w:val="a"/>
    <w:rsid w:val="00116A9C"/>
    <w:pPr>
      <w:suppressAutoHyphens/>
    </w:pPr>
    <w:rPr>
      <w:rFonts w:ascii="Times New Roman" w:eastAsia="Times New Roman" w:hAnsi="Times New Roman" w:cs="Times New Roman"/>
      <w:sz w:val="20"/>
      <w:szCs w:val="20"/>
      <w:lang w:eastAsia="ar-SA"/>
    </w:rPr>
  </w:style>
  <w:style w:type="paragraph" w:customStyle="1" w:styleId="Style45">
    <w:name w:val="Style45"/>
    <w:basedOn w:val="a"/>
    <w:uiPriority w:val="99"/>
    <w:rsid w:val="00116A9C"/>
    <w:pPr>
      <w:suppressAutoHyphens/>
    </w:pPr>
    <w:rPr>
      <w:rFonts w:ascii="Times New Roman" w:eastAsia="Times New Roman" w:hAnsi="Times New Roman" w:cs="Times New Roman"/>
      <w:sz w:val="20"/>
      <w:szCs w:val="20"/>
      <w:lang w:eastAsia="ar-SA"/>
    </w:rPr>
  </w:style>
  <w:style w:type="paragraph" w:customStyle="1" w:styleId="Style46">
    <w:name w:val="Style46"/>
    <w:basedOn w:val="a"/>
    <w:uiPriority w:val="99"/>
    <w:rsid w:val="00116A9C"/>
    <w:pPr>
      <w:suppressAutoHyphens/>
      <w:spacing w:line="182" w:lineRule="exact"/>
      <w:jc w:val="both"/>
    </w:pPr>
    <w:rPr>
      <w:rFonts w:ascii="Times New Roman" w:eastAsia="Times New Roman" w:hAnsi="Times New Roman" w:cs="Times New Roman"/>
      <w:sz w:val="20"/>
      <w:szCs w:val="20"/>
      <w:lang w:eastAsia="ar-SA"/>
    </w:rPr>
  </w:style>
  <w:style w:type="paragraph" w:customStyle="1" w:styleId="Style47">
    <w:name w:val="Style47"/>
    <w:basedOn w:val="a"/>
    <w:uiPriority w:val="99"/>
    <w:rsid w:val="00116A9C"/>
    <w:pPr>
      <w:suppressAutoHyphens/>
      <w:spacing w:line="185" w:lineRule="exact"/>
      <w:ind w:firstLine="322"/>
      <w:jc w:val="both"/>
    </w:pPr>
    <w:rPr>
      <w:rFonts w:ascii="Times New Roman" w:eastAsia="Times New Roman" w:hAnsi="Times New Roman" w:cs="Times New Roman"/>
      <w:sz w:val="20"/>
      <w:szCs w:val="20"/>
      <w:lang w:eastAsia="ar-SA"/>
    </w:rPr>
  </w:style>
  <w:style w:type="paragraph" w:customStyle="1" w:styleId="Style11">
    <w:name w:val="Style11"/>
    <w:basedOn w:val="a"/>
    <w:uiPriority w:val="99"/>
    <w:rsid w:val="00116A9C"/>
    <w:pPr>
      <w:suppressAutoHyphens/>
      <w:spacing w:line="226" w:lineRule="exact"/>
      <w:jc w:val="both"/>
    </w:pPr>
    <w:rPr>
      <w:rFonts w:ascii="Times New Roman" w:eastAsia="Times New Roman" w:hAnsi="Times New Roman" w:cs="Times New Roman"/>
      <w:sz w:val="20"/>
      <w:szCs w:val="20"/>
      <w:lang w:eastAsia="ar-SA"/>
    </w:rPr>
  </w:style>
  <w:style w:type="paragraph" w:customStyle="1" w:styleId="Style10">
    <w:name w:val="Style10"/>
    <w:basedOn w:val="a"/>
    <w:uiPriority w:val="99"/>
    <w:rsid w:val="00116A9C"/>
    <w:pPr>
      <w:suppressAutoHyphens/>
      <w:spacing w:line="322" w:lineRule="exact"/>
      <w:ind w:hanging="1397"/>
    </w:pPr>
    <w:rPr>
      <w:rFonts w:ascii="Times New Roman" w:eastAsia="Times New Roman" w:hAnsi="Times New Roman" w:cs="Times New Roman"/>
      <w:sz w:val="20"/>
      <w:szCs w:val="20"/>
      <w:lang w:eastAsia="ar-SA"/>
    </w:rPr>
  </w:style>
  <w:style w:type="paragraph" w:customStyle="1" w:styleId="Style9">
    <w:name w:val="Style9"/>
    <w:basedOn w:val="a"/>
    <w:uiPriority w:val="99"/>
    <w:rsid w:val="00116A9C"/>
    <w:pPr>
      <w:suppressAutoHyphens/>
      <w:spacing w:line="324" w:lineRule="exact"/>
      <w:ind w:firstLine="250"/>
      <w:jc w:val="both"/>
    </w:pPr>
    <w:rPr>
      <w:rFonts w:ascii="Times New Roman" w:eastAsia="Times New Roman" w:hAnsi="Times New Roman" w:cs="Times New Roman"/>
      <w:sz w:val="20"/>
      <w:szCs w:val="20"/>
      <w:lang w:eastAsia="ar-SA"/>
    </w:rPr>
  </w:style>
  <w:style w:type="paragraph" w:customStyle="1" w:styleId="Style27">
    <w:name w:val="Style27"/>
    <w:basedOn w:val="a"/>
    <w:uiPriority w:val="99"/>
    <w:rsid w:val="00116A9C"/>
    <w:pPr>
      <w:suppressAutoHyphens/>
      <w:spacing w:line="322" w:lineRule="exact"/>
      <w:ind w:firstLine="710"/>
      <w:jc w:val="both"/>
    </w:pPr>
    <w:rPr>
      <w:rFonts w:ascii="Times New Roman" w:eastAsia="Times New Roman" w:hAnsi="Times New Roman" w:cs="Times New Roman"/>
      <w:sz w:val="20"/>
      <w:szCs w:val="20"/>
      <w:lang w:eastAsia="ar-SA"/>
    </w:rPr>
  </w:style>
  <w:style w:type="paragraph" w:customStyle="1" w:styleId="Style53">
    <w:name w:val="Style53"/>
    <w:basedOn w:val="a"/>
    <w:uiPriority w:val="99"/>
    <w:rsid w:val="00116A9C"/>
    <w:pPr>
      <w:suppressAutoHyphens/>
      <w:spacing w:line="326" w:lineRule="exact"/>
      <w:ind w:firstLine="1133"/>
    </w:pPr>
    <w:rPr>
      <w:rFonts w:ascii="Times New Roman" w:eastAsia="Times New Roman" w:hAnsi="Times New Roman" w:cs="Times New Roman"/>
      <w:sz w:val="20"/>
      <w:szCs w:val="20"/>
      <w:lang w:eastAsia="ar-SA"/>
    </w:rPr>
  </w:style>
  <w:style w:type="paragraph" w:customStyle="1" w:styleId="Style54">
    <w:name w:val="Style54"/>
    <w:basedOn w:val="a"/>
    <w:uiPriority w:val="99"/>
    <w:rsid w:val="00116A9C"/>
    <w:pPr>
      <w:suppressAutoHyphens/>
      <w:spacing w:line="324" w:lineRule="exact"/>
      <w:ind w:firstLine="854"/>
    </w:pPr>
    <w:rPr>
      <w:rFonts w:ascii="Times New Roman" w:eastAsia="Times New Roman" w:hAnsi="Times New Roman" w:cs="Times New Roman"/>
      <w:sz w:val="20"/>
      <w:szCs w:val="20"/>
      <w:lang w:eastAsia="ar-SA"/>
    </w:rPr>
  </w:style>
  <w:style w:type="paragraph" w:styleId="af7">
    <w:name w:val="header"/>
    <w:basedOn w:val="a"/>
    <w:link w:val="af8"/>
    <w:uiPriority w:val="99"/>
    <w:unhideWhenUsed/>
    <w:rsid w:val="00116A9C"/>
    <w:pPr>
      <w:tabs>
        <w:tab w:val="center" w:pos="4677"/>
        <w:tab w:val="right" w:pos="9355"/>
      </w:tabs>
      <w:suppressAutoHyphens/>
    </w:pPr>
    <w:rPr>
      <w:rFonts w:ascii="Times New Roman" w:eastAsia="Times New Roman" w:hAnsi="Times New Roman" w:cs="Times New Roman"/>
      <w:sz w:val="20"/>
      <w:szCs w:val="20"/>
      <w:lang w:eastAsia="ar-SA"/>
    </w:rPr>
  </w:style>
  <w:style w:type="character" w:customStyle="1" w:styleId="af8">
    <w:name w:val="Верхний колонтитул Знак"/>
    <w:basedOn w:val="a0"/>
    <w:link w:val="af7"/>
    <w:uiPriority w:val="99"/>
    <w:rsid w:val="00116A9C"/>
    <w:rPr>
      <w:rFonts w:ascii="Times New Roman" w:eastAsia="Times New Roman" w:hAnsi="Times New Roman" w:cs="Times New Roman"/>
      <w:sz w:val="20"/>
      <w:szCs w:val="20"/>
      <w:lang w:eastAsia="ar-SA"/>
    </w:rPr>
  </w:style>
  <w:style w:type="paragraph" w:styleId="af9">
    <w:name w:val="footer"/>
    <w:basedOn w:val="a"/>
    <w:link w:val="afa"/>
    <w:uiPriority w:val="99"/>
    <w:unhideWhenUsed/>
    <w:rsid w:val="00116A9C"/>
    <w:pPr>
      <w:tabs>
        <w:tab w:val="center" w:pos="4677"/>
        <w:tab w:val="right" w:pos="9355"/>
      </w:tabs>
      <w:suppressAutoHyphens/>
    </w:pPr>
    <w:rPr>
      <w:rFonts w:ascii="Times New Roman" w:eastAsia="Times New Roman" w:hAnsi="Times New Roman" w:cs="Times New Roman"/>
      <w:sz w:val="20"/>
      <w:szCs w:val="20"/>
      <w:lang w:eastAsia="ar-SA"/>
    </w:rPr>
  </w:style>
  <w:style w:type="character" w:customStyle="1" w:styleId="afa">
    <w:name w:val="Нижний колонтитул Знак"/>
    <w:basedOn w:val="a0"/>
    <w:link w:val="af9"/>
    <w:uiPriority w:val="99"/>
    <w:rsid w:val="00116A9C"/>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5F06D7AB7308FD1CFC5ABC72C24E1212D5202DE04836CI4NCF" TargetMode="External"/><Relationship Id="rId13" Type="http://schemas.openxmlformats.org/officeDocument/2006/relationships/hyperlink" Target="consultantplus://offline/ref=5A3E64ACB9D81E7E37D4DE8B647467B26C24F8697DBF308FD1CFC5ABC72C24E1212D5202DE048564I4ND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A3E64ACB9D81E7E37D4DE8B647467B26F2CFA6877B1308FD1CFC5ABC72C24E1212D5202DE04856CI4NBF" TargetMode="External"/><Relationship Id="rId7" Type="http://schemas.openxmlformats.org/officeDocument/2006/relationships/hyperlink" Target="http://www.mfc69.ru" TargetMode="Externa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8E1A2262569638441389BEA07BA4A491FDAE127FF8B329523264CEAA835C89AF3900A4E07A47FB6EF29C7A968167B7E44BF2E29B08DCBBA62DC692E8vBw3M" TargetMode="External"/><Relationship Id="rId25" Type="http://schemas.openxmlformats.org/officeDocument/2006/relationships/hyperlink" Target="consultantplus://offline/ref=5A3E64ACB9D81E7E37D4DE8B647467B26C25F06D7AB7308FD1CFC5ABC72C24E1212D5202DE04836CI4NCF"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A3E64ACB9D81E7E37D4DE8B647467B26C26F86578B1308FD1CFC5ABC7I2NCF" TargetMode="External"/><Relationship Id="rId24"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webSettings" Target="webSettings.xml"/><Relationship Id="rId15" Type="http://schemas.openxmlformats.org/officeDocument/2006/relationships/hyperlink" Target="consultantplus://offline/ref=A6D057BF3C68D0CE736D6362C137161C2261223A691A455453DD4E4C206465927CE09E79449CA96D3A74D0t7xCJ" TargetMode="External"/><Relationship Id="rId23" Type="http://schemas.openxmlformats.org/officeDocument/2006/relationships/hyperlink" Target="consultantplus://offline/ref=5A3E64ACB9D81E7E37D4DE8B647467B26C24F8697DBF308FD1CFC5ABC7I2NCF" TargetMode="External"/><Relationship Id="rId10" Type="http://schemas.openxmlformats.org/officeDocument/2006/relationships/hyperlink" Target="consultantplus://offline/ref=5A3E64ACB9D81E7E37D4DE8B647467B26C25F06D7AB7308FD1CFC5ABC7I2NCF" TargetMode="External"/><Relationship Id="rId19" Type="http://schemas.openxmlformats.org/officeDocument/2006/relationships/hyperlink" Target="consultantplus://offline/ref=5A3E64ACB9D81E7E37D4DE8B647467B26F20F16B7FBE308FD1CFC5ABC7I2NCF"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6F8697FB5308FD1CFC5ABC7I2NCF" TargetMode="External"/><Relationship Id="rId14" Type="http://schemas.openxmlformats.org/officeDocument/2006/relationships/hyperlink" Target="consultantplus://offline/ref=5A3E64ACB9D81E7E37D4C08672183BBA682FA7617BB33BDE84909EF690252EB666620B409A09846D4913C3I0N1F" TargetMode="External"/><Relationship Id="rId22" Type="http://schemas.openxmlformats.org/officeDocument/2006/relationships/hyperlink" Target="consultantplus://offline/ref=5A3E64ACB9D81E7E37D4DE8B647467B26F2CFA6877B1308FD1CFC5ABC72C24E1212D5202DE04856EI4N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13067</Words>
  <Characters>74487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2020-04-23T08:19:00Z</dcterms:created>
  <dcterms:modified xsi:type="dcterms:W3CDTF">2020-04-30T05:18:00Z</dcterms:modified>
</cp:coreProperties>
</file>